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70" w:rsidRPr="007F4035" w:rsidRDefault="00BA5870" w:rsidP="009D1A94">
      <w:pPr>
        <w:widowControl/>
      </w:pPr>
    </w:p>
    <w:p w:rsidR="00BA5870" w:rsidRPr="007F4035" w:rsidRDefault="00BA5870" w:rsidP="009D1A94">
      <w:pPr>
        <w:widowControl/>
      </w:pPr>
    </w:p>
    <w:p w:rsidR="00BA5870" w:rsidRPr="007F4035" w:rsidRDefault="00BA5870" w:rsidP="009D1A94">
      <w:pPr>
        <w:widowControl/>
      </w:pPr>
    </w:p>
    <w:p w:rsidR="00BA5870" w:rsidRPr="007F4035" w:rsidRDefault="00BA5870" w:rsidP="009D1A94">
      <w:pPr>
        <w:widowControl/>
        <w:jc w:val="center"/>
      </w:pPr>
    </w:p>
    <w:p w:rsidR="00BA5870" w:rsidRPr="007F4035" w:rsidRDefault="00BA5870" w:rsidP="009D1A94">
      <w:pPr>
        <w:widowControl/>
        <w:jc w:val="center"/>
      </w:pPr>
    </w:p>
    <w:p w:rsidR="00BA5870" w:rsidRPr="007F4035" w:rsidRDefault="00BA5870" w:rsidP="009D1A94">
      <w:pPr>
        <w:widowControl/>
        <w:jc w:val="center"/>
      </w:pPr>
    </w:p>
    <w:p w:rsidR="00BA5870" w:rsidRPr="009D1A94" w:rsidRDefault="00BA5870" w:rsidP="009D1A94">
      <w:pPr>
        <w:widowControl/>
        <w:jc w:val="center"/>
        <w:rPr>
          <w:b/>
          <w:sz w:val="28"/>
          <w:szCs w:val="28"/>
        </w:rPr>
      </w:pPr>
      <w:r w:rsidRPr="009D1A94">
        <w:rPr>
          <w:b/>
          <w:sz w:val="28"/>
          <w:szCs w:val="28"/>
        </w:rPr>
        <w:t>UNITED STATES DISTRICT COURT</w:t>
      </w:r>
    </w:p>
    <w:p w:rsidR="00BA5870" w:rsidRPr="007F4035" w:rsidRDefault="007F4035" w:rsidP="009D1A94">
      <w:pPr>
        <w:widowControl/>
        <w:jc w:val="center"/>
      </w:pPr>
      <w:r w:rsidRPr="009D1A94">
        <w:rPr>
          <w:b/>
          <w:sz w:val="28"/>
          <w:szCs w:val="28"/>
        </w:rPr>
        <w:t xml:space="preserve">CENTRAL </w:t>
      </w:r>
      <w:r w:rsidR="00BA5870" w:rsidRPr="009D1A94">
        <w:rPr>
          <w:b/>
          <w:sz w:val="28"/>
          <w:szCs w:val="28"/>
        </w:rPr>
        <w:t>DISTRICT OF CALIFORNIA</w:t>
      </w:r>
    </w:p>
    <w:p w:rsidR="00BA5870" w:rsidRPr="007F4035" w:rsidRDefault="00BA5870" w:rsidP="009D1A94">
      <w:pPr>
        <w:widowControl/>
      </w:pPr>
    </w:p>
    <w:tbl>
      <w:tblPr>
        <w:tblW w:w="0" w:type="auto"/>
        <w:tblLook w:val="00A0" w:firstRow="1" w:lastRow="0" w:firstColumn="1" w:lastColumn="0" w:noHBand="0" w:noVBand="0"/>
      </w:tblPr>
      <w:tblGrid>
        <w:gridCol w:w="4768"/>
        <w:gridCol w:w="4736"/>
      </w:tblGrid>
      <w:tr w:rsidR="00BA5870" w:rsidRPr="007F4035"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tblGrid>
            <w:tr w:rsidR="00BA5870" w:rsidRPr="005F17C4" w:rsidTr="00B303F8">
              <w:trPr>
                <w:trHeight w:val="2390"/>
              </w:trPr>
              <w:tc>
                <w:tcPr>
                  <w:tcW w:w="4600" w:type="dxa"/>
                  <w:tcBorders>
                    <w:bottom w:val="single" w:sz="4" w:space="0" w:color="auto"/>
                    <w:right w:val="single" w:sz="4" w:space="0" w:color="auto"/>
                  </w:tcBorders>
                </w:tcPr>
                <w:p w:rsidR="00BA5870" w:rsidRPr="005F17C4" w:rsidRDefault="00BA5870" w:rsidP="009D1A94">
                  <w:pPr>
                    <w:widowControl/>
                    <w:spacing w:line="240" w:lineRule="exact"/>
                    <w:rPr>
                      <w:sz w:val="28"/>
                      <w:szCs w:val="28"/>
                    </w:rPr>
                  </w:pPr>
                </w:p>
                <w:p w:rsidR="00BA5870" w:rsidRPr="005F17C4" w:rsidRDefault="00BA5870" w:rsidP="009D1A94">
                  <w:pPr>
                    <w:widowControl/>
                    <w:ind w:firstLine="1422"/>
                    <w:rPr>
                      <w:sz w:val="28"/>
                      <w:szCs w:val="28"/>
                    </w:rPr>
                  </w:pPr>
                  <w:r w:rsidRPr="005F17C4">
                    <w:rPr>
                      <w:sz w:val="28"/>
                      <w:szCs w:val="28"/>
                    </w:rPr>
                    <w:t>Plaintiff,</w:t>
                  </w:r>
                </w:p>
                <w:p w:rsidR="00BA5870" w:rsidRPr="005F17C4" w:rsidRDefault="00BA5870" w:rsidP="009D1A94">
                  <w:pPr>
                    <w:widowControl/>
                    <w:ind w:firstLine="792"/>
                    <w:rPr>
                      <w:sz w:val="28"/>
                      <w:szCs w:val="28"/>
                    </w:rPr>
                  </w:pPr>
                  <w:r w:rsidRPr="005F17C4">
                    <w:rPr>
                      <w:sz w:val="28"/>
                      <w:szCs w:val="28"/>
                    </w:rPr>
                    <w:t>v.</w:t>
                  </w:r>
                </w:p>
                <w:p w:rsidR="00BA5870" w:rsidRPr="005F17C4" w:rsidRDefault="00BA5870" w:rsidP="009D1A94">
                  <w:pPr>
                    <w:widowControl/>
                    <w:spacing w:line="240" w:lineRule="exact"/>
                    <w:ind w:firstLine="792"/>
                    <w:rPr>
                      <w:sz w:val="28"/>
                      <w:szCs w:val="28"/>
                    </w:rPr>
                  </w:pPr>
                </w:p>
                <w:p w:rsidR="00BA5870" w:rsidRPr="005F17C4" w:rsidRDefault="00BA5870" w:rsidP="009D1A94">
                  <w:pPr>
                    <w:widowControl/>
                    <w:spacing w:line="240" w:lineRule="exact"/>
                    <w:rPr>
                      <w:sz w:val="28"/>
                      <w:szCs w:val="28"/>
                    </w:rPr>
                  </w:pPr>
                </w:p>
                <w:p w:rsidR="00BA5870" w:rsidRPr="005F17C4" w:rsidRDefault="00BA5870" w:rsidP="009D1A94">
                  <w:pPr>
                    <w:widowControl/>
                    <w:ind w:firstLine="1422"/>
                    <w:rPr>
                      <w:sz w:val="28"/>
                      <w:szCs w:val="28"/>
                    </w:rPr>
                  </w:pPr>
                  <w:r w:rsidRPr="005F17C4">
                    <w:rPr>
                      <w:sz w:val="28"/>
                      <w:szCs w:val="28"/>
                    </w:rPr>
                    <w:t>Defendant.</w:t>
                  </w:r>
                </w:p>
              </w:tc>
            </w:tr>
          </w:tbl>
          <w:p w:rsidR="00BA5870" w:rsidRPr="005F17C4" w:rsidRDefault="00BA5870" w:rsidP="009D1A94">
            <w:pPr>
              <w:widowControl/>
              <w:rPr>
                <w:sz w:val="28"/>
                <w:szCs w:val="28"/>
              </w:rPr>
            </w:pPr>
          </w:p>
        </w:tc>
        <w:tc>
          <w:tcPr>
            <w:tcW w:w="4832" w:type="dxa"/>
          </w:tcPr>
          <w:tbl>
            <w:tblPr>
              <w:tblW w:w="0" w:type="auto"/>
              <w:tblLook w:val="00A0" w:firstRow="1" w:lastRow="0" w:firstColumn="1" w:lastColumn="0" w:noHBand="0" w:noVBand="0"/>
            </w:tblPr>
            <w:tblGrid>
              <w:gridCol w:w="4520"/>
            </w:tblGrid>
            <w:tr w:rsidR="00BA5870" w:rsidRPr="005F17C4" w:rsidTr="00B303F8">
              <w:trPr>
                <w:trHeight w:val="2390"/>
              </w:trPr>
              <w:tc>
                <w:tcPr>
                  <w:tcW w:w="4601" w:type="dxa"/>
                </w:tcPr>
                <w:p w:rsidR="00BA5870" w:rsidRPr="005F17C4" w:rsidRDefault="00BA5870" w:rsidP="009D1A94">
                  <w:pPr>
                    <w:pStyle w:val="ECFCaseNumber"/>
                    <w:widowControl/>
                    <w:spacing w:before="160" w:line="240" w:lineRule="auto"/>
                    <w:rPr>
                      <w:sz w:val="28"/>
                      <w:szCs w:val="28"/>
                    </w:rPr>
                  </w:pPr>
                  <w:r w:rsidRPr="005F17C4">
                    <w:rPr>
                      <w:sz w:val="28"/>
                      <w:szCs w:val="28"/>
                    </w:rPr>
                    <w:t xml:space="preserve">Case No.     </w:t>
                  </w:r>
                </w:p>
                <w:p w:rsidR="00BA5870" w:rsidRPr="005F17C4" w:rsidRDefault="00BA5870" w:rsidP="009D1A94">
                  <w:pPr>
                    <w:pStyle w:val="OrderType"/>
                    <w:widowControl/>
                    <w:spacing w:line="240" w:lineRule="exact"/>
                    <w:jc w:val="left"/>
                    <w:rPr>
                      <w:b w:val="0"/>
                      <w:szCs w:val="28"/>
                    </w:rPr>
                  </w:pPr>
                </w:p>
                <w:p w:rsidR="004B047C" w:rsidRPr="005F17C4" w:rsidRDefault="004B047C" w:rsidP="009D1A94">
                  <w:pPr>
                    <w:pStyle w:val="PleadingCaption"/>
                    <w:widowControl/>
                    <w:tabs>
                      <w:tab w:val="left" w:pos="1022"/>
                      <w:tab w:val="left" w:pos="1872"/>
                    </w:tabs>
                    <w:ind w:left="72"/>
                    <w:rPr>
                      <w:sz w:val="28"/>
                      <w:szCs w:val="28"/>
                    </w:rPr>
                  </w:pPr>
                  <w:bookmarkStart w:id="0" w:name="PleadingCaptionTitle"/>
                </w:p>
                <w:p w:rsidR="00BA5870" w:rsidRDefault="00BA5870" w:rsidP="009D1A94">
                  <w:pPr>
                    <w:pStyle w:val="PleadingCaption"/>
                    <w:widowControl/>
                    <w:tabs>
                      <w:tab w:val="left" w:pos="1022"/>
                      <w:tab w:val="left" w:pos="1872"/>
                    </w:tabs>
                    <w:ind w:left="72"/>
                    <w:rPr>
                      <w:sz w:val="28"/>
                      <w:szCs w:val="28"/>
                    </w:rPr>
                  </w:pPr>
                  <w:r w:rsidRPr="005F17C4">
                    <w:rPr>
                      <w:sz w:val="28"/>
                      <w:szCs w:val="28"/>
                    </w:rPr>
                    <w:t>STIPULATED PROTECTIVE ORDER</w:t>
                  </w:r>
                  <w:bookmarkEnd w:id="0"/>
                  <w:r w:rsidRPr="005F17C4">
                    <w:rPr>
                      <w:sz w:val="28"/>
                      <w:szCs w:val="28"/>
                    </w:rPr>
                    <w:t xml:space="preserve"> </w:t>
                  </w:r>
                </w:p>
                <w:p w:rsidR="00004528" w:rsidRDefault="00004528" w:rsidP="009D1A94">
                  <w:pPr>
                    <w:pStyle w:val="PleadingCaption"/>
                    <w:widowControl/>
                    <w:tabs>
                      <w:tab w:val="left" w:pos="1022"/>
                      <w:tab w:val="left" w:pos="1872"/>
                    </w:tabs>
                    <w:ind w:left="72"/>
                    <w:rPr>
                      <w:sz w:val="28"/>
                      <w:szCs w:val="28"/>
                    </w:rPr>
                  </w:pPr>
                </w:p>
                <w:p w:rsidR="00004528" w:rsidRDefault="00004528" w:rsidP="009D1A94">
                  <w:pPr>
                    <w:pStyle w:val="PleadingCaption"/>
                    <w:widowControl/>
                    <w:tabs>
                      <w:tab w:val="left" w:pos="1022"/>
                      <w:tab w:val="left" w:pos="1872"/>
                    </w:tabs>
                    <w:ind w:left="72"/>
                    <w:rPr>
                      <w:sz w:val="28"/>
                      <w:szCs w:val="28"/>
                    </w:rPr>
                  </w:pPr>
                  <w:r>
                    <w:rPr>
                      <w:sz w:val="28"/>
                      <w:szCs w:val="28"/>
                    </w:rPr>
                    <w:t xml:space="preserve">(MRW VERSION </w:t>
                  </w:r>
                  <w:r w:rsidR="00D6083B">
                    <w:rPr>
                      <w:sz w:val="28"/>
                      <w:szCs w:val="28"/>
                    </w:rPr>
                    <w:t>4/19</w:t>
                  </w:r>
                  <w:r>
                    <w:rPr>
                      <w:sz w:val="28"/>
                      <w:szCs w:val="28"/>
                    </w:rPr>
                    <w:t>)</w:t>
                  </w:r>
                </w:p>
                <w:p w:rsidR="00D6083B" w:rsidRDefault="00D6083B" w:rsidP="009D1A94">
                  <w:pPr>
                    <w:pStyle w:val="PleadingCaption"/>
                    <w:widowControl/>
                    <w:tabs>
                      <w:tab w:val="left" w:pos="1022"/>
                      <w:tab w:val="left" w:pos="1872"/>
                    </w:tabs>
                    <w:ind w:left="72"/>
                    <w:rPr>
                      <w:sz w:val="28"/>
                      <w:szCs w:val="28"/>
                    </w:rPr>
                  </w:pPr>
                </w:p>
                <w:p w:rsidR="00BA5870" w:rsidRPr="005F17C4" w:rsidRDefault="00D6083B" w:rsidP="00D6083B">
                  <w:pPr>
                    <w:widowControl/>
                    <w:spacing w:line="300" w:lineRule="exact"/>
                    <w:rPr>
                      <w:sz w:val="28"/>
                      <w:szCs w:val="28"/>
                    </w:rPr>
                  </w:pPr>
                  <w:sdt>
                    <w:sdtPr>
                      <w:rPr>
                        <w:sz w:val="28"/>
                        <w:szCs w:val="28"/>
                      </w:rPr>
                      <w:id w:val="113129207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Check if submitted without material modifications to MRW</w:t>
                  </w:r>
                  <w:bookmarkStart w:id="1" w:name="_GoBack"/>
                  <w:bookmarkEnd w:id="1"/>
                  <w:r>
                    <w:rPr>
                      <w:sz w:val="28"/>
                      <w:szCs w:val="28"/>
                    </w:rPr>
                    <w:t xml:space="preserve"> form</w:t>
                  </w:r>
                </w:p>
              </w:tc>
            </w:tr>
          </w:tbl>
          <w:p w:rsidR="00BA5870" w:rsidRPr="005F17C4" w:rsidRDefault="00BA5870" w:rsidP="009D1A94">
            <w:pPr>
              <w:widowControl/>
              <w:rPr>
                <w:sz w:val="28"/>
                <w:szCs w:val="28"/>
              </w:rPr>
            </w:pPr>
          </w:p>
        </w:tc>
      </w:tr>
    </w:tbl>
    <w:p w:rsidR="00BA5870" w:rsidRPr="005F17C4" w:rsidRDefault="00BA5870" w:rsidP="009D1A94">
      <w:pPr>
        <w:widowControl/>
        <w:spacing w:before="240"/>
        <w:rPr>
          <w:sz w:val="28"/>
          <w:szCs w:val="28"/>
        </w:rPr>
      </w:pPr>
      <w:bookmarkStart w:id="2" w:name="format"/>
      <w:bookmarkEnd w:id="2"/>
    </w:p>
    <w:p w:rsidR="009D1A94" w:rsidRPr="009D1A94" w:rsidRDefault="009D1A94" w:rsidP="009D1A94">
      <w:pPr>
        <w:widowControl/>
        <w:rPr>
          <w:sz w:val="28"/>
          <w:szCs w:val="28"/>
          <w:u w:val="single"/>
        </w:rPr>
      </w:pPr>
      <w:r>
        <w:rPr>
          <w:sz w:val="28"/>
          <w:szCs w:val="28"/>
        </w:rPr>
        <w:t>1.</w:t>
      </w:r>
      <w:r>
        <w:rPr>
          <w:sz w:val="28"/>
          <w:szCs w:val="28"/>
        </w:rPr>
        <w:tab/>
      </w:r>
      <w:r>
        <w:rPr>
          <w:sz w:val="28"/>
          <w:szCs w:val="28"/>
          <w:u w:val="single"/>
        </w:rPr>
        <w:t>INTRODUCTION</w:t>
      </w:r>
    </w:p>
    <w:p w:rsidR="00BA5870" w:rsidRPr="009D1A94" w:rsidRDefault="009D1A94" w:rsidP="009D1A94">
      <w:pPr>
        <w:widowControl/>
        <w:rPr>
          <w:sz w:val="28"/>
          <w:szCs w:val="28"/>
          <w:u w:val="single"/>
        </w:rPr>
      </w:pPr>
      <w:r>
        <w:rPr>
          <w:sz w:val="28"/>
          <w:szCs w:val="28"/>
        </w:rPr>
        <w:tab/>
        <w:t>1.1</w:t>
      </w:r>
      <w:r>
        <w:rPr>
          <w:sz w:val="28"/>
          <w:szCs w:val="28"/>
        </w:rPr>
        <w:tab/>
      </w:r>
      <w:r w:rsidR="00A14FDB" w:rsidRPr="009D1A94">
        <w:rPr>
          <w:sz w:val="28"/>
          <w:szCs w:val="28"/>
        </w:rPr>
        <w:t xml:space="preserve"> </w:t>
      </w:r>
      <w:r w:rsidR="00BA5870" w:rsidRPr="009D1A94">
        <w:rPr>
          <w:sz w:val="28"/>
          <w:szCs w:val="28"/>
          <w:u w:val="single"/>
        </w:rPr>
        <w:t>PURPOSES AND LIMITATIONS</w:t>
      </w:r>
    </w:p>
    <w:p w:rsidR="005F17C4" w:rsidRDefault="004B047C" w:rsidP="009D1A94">
      <w:pPr>
        <w:pStyle w:val="Normal-Indent"/>
        <w:rPr>
          <w:sz w:val="28"/>
          <w:szCs w:val="28"/>
        </w:rPr>
      </w:pPr>
      <w:r w:rsidRPr="005F17C4">
        <w:rPr>
          <w:sz w:val="28"/>
          <w:szCs w:val="28"/>
        </w:rPr>
        <w:t>Discovery</w:t>
      </w:r>
      <w:r w:rsidR="00BA5870" w:rsidRPr="005F17C4">
        <w:rPr>
          <w:sz w:val="28"/>
          <w:szCs w:val="28"/>
        </w:rPr>
        <w:t xml:space="preserve"> in this action </w:t>
      </w:r>
      <w:r w:rsidRPr="005F17C4">
        <w:rPr>
          <w:sz w:val="28"/>
          <w:szCs w:val="28"/>
        </w:rPr>
        <w:t>is</w:t>
      </w:r>
      <w:r w:rsidR="00BA5870" w:rsidRPr="005F17C4">
        <w:rPr>
          <w:sz w:val="28"/>
          <w:szCs w:val="28"/>
        </w:rPr>
        <w:t xml:space="preserve"> likely to involve production of confidential, proprietary, or private information for which special protection from public disclosure and from use for any purpose other than prosecuting this litigation may be warranted.</w:t>
      </w:r>
      <w:r w:rsidR="00C83346">
        <w:rPr>
          <w:sz w:val="28"/>
          <w:szCs w:val="28"/>
        </w:rPr>
        <w:t xml:space="preserve"> </w:t>
      </w:r>
      <w:r w:rsidR="00BA5870" w:rsidRPr="005F17C4">
        <w:rPr>
          <w:sz w:val="28"/>
          <w:szCs w:val="28"/>
        </w:rPr>
        <w:t xml:space="preserve"> Accordingly, the parties hereby stipulate to and petition the </w:t>
      </w:r>
      <w:r w:rsidRPr="005F17C4">
        <w:rPr>
          <w:sz w:val="28"/>
          <w:szCs w:val="28"/>
        </w:rPr>
        <w:t>C</w:t>
      </w:r>
      <w:r w:rsidR="00BA5870" w:rsidRPr="005F17C4">
        <w:rPr>
          <w:sz w:val="28"/>
          <w:szCs w:val="28"/>
        </w:rPr>
        <w:t xml:space="preserve">ourt to enter the following Stipulated Protective Order. </w:t>
      </w:r>
      <w:r w:rsidR="00C83346">
        <w:rPr>
          <w:sz w:val="28"/>
          <w:szCs w:val="28"/>
        </w:rPr>
        <w:t xml:space="preserve"> </w:t>
      </w:r>
      <w:r w:rsidR="00BA5870" w:rsidRPr="005F17C4">
        <w:rPr>
          <w:sz w:val="28"/>
          <w:szCs w:val="28"/>
        </w:rPr>
        <w:t xml:space="preserve">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w:t>
      </w:r>
      <w:r w:rsidR="00C83346">
        <w:rPr>
          <w:sz w:val="28"/>
          <w:szCs w:val="28"/>
        </w:rPr>
        <w:t xml:space="preserve"> </w:t>
      </w:r>
      <w:r w:rsidR="00BA5870" w:rsidRPr="005F17C4">
        <w:rPr>
          <w:sz w:val="28"/>
          <w:szCs w:val="28"/>
        </w:rPr>
        <w:t xml:space="preserve">The parties further acknowledge, as set forth </w:t>
      </w:r>
      <w:r w:rsidR="00BA5870" w:rsidRPr="005F17C4">
        <w:rPr>
          <w:sz w:val="28"/>
          <w:szCs w:val="28"/>
        </w:rPr>
        <w:lastRenderedPageBreak/>
        <w:t>in Section 12.3, below, that this Stipulated Protective Order does not entitle them to file confidential information under seal; Civil Local Rule 79-5 set</w:t>
      </w:r>
      <w:r w:rsidR="008C669C" w:rsidRPr="005F17C4">
        <w:rPr>
          <w:sz w:val="28"/>
          <w:szCs w:val="28"/>
        </w:rPr>
        <w:t>s</w:t>
      </w:r>
      <w:r w:rsidR="00BA5870" w:rsidRPr="005F17C4">
        <w:rPr>
          <w:sz w:val="28"/>
          <w:szCs w:val="28"/>
        </w:rPr>
        <w:t xml:space="preserve"> forth the procedures that must be followed and the standards that will be applied when a party seeks permission from the court to file material under seal.</w:t>
      </w:r>
    </w:p>
    <w:p w:rsidR="00A14FDB" w:rsidRDefault="009D1A94" w:rsidP="009D1A94">
      <w:pPr>
        <w:pStyle w:val="Normal-Indent"/>
        <w:rPr>
          <w:sz w:val="28"/>
          <w:szCs w:val="28"/>
          <w:u w:val="single"/>
        </w:rPr>
      </w:pPr>
      <w:r>
        <w:rPr>
          <w:sz w:val="28"/>
          <w:szCs w:val="28"/>
        </w:rPr>
        <w:t>1.2</w:t>
      </w:r>
      <w:r>
        <w:rPr>
          <w:sz w:val="28"/>
          <w:szCs w:val="28"/>
        </w:rPr>
        <w:tab/>
      </w:r>
      <w:r w:rsidR="00A14FDB" w:rsidRPr="005F17C4">
        <w:rPr>
          <w:sz w:val="28"/>
          <w:szCs w:val="28"/>
          <w:u w:val="single"/>
        </w:rPr>
        <w:t>GOOD CAUSE STATEMENT</w:t>
      </w:r>
    </w:p>
    <w:p w:rsidR="00D362CB" w:rsidRPr="00D362CB" w:rsidRDefault="00446C72" w:rsidP="009D1A94">
      <w:pPr>
        <w:pStyle w:val="Normal-Indent"/>
        <w:ind w:firstLine="0"/>
        <w:rPr>
          <w:b/>
          <w:sz w:val="28"/>
          <w:szCs w:val="28"/>
        </w:rPr>
      </w:pPr>
      <w:r w:rsidRPr="00D362CB">
        <w:rPr>
          <w:b/>
          <w:sz w:val="28"/>
          <w:szCs w:val="28"/>
        </w:rPr>
        <w:t>[</w:t>
      </w:r>
      <w:r w:rsidR="00A14FDB" w:rsidRPr="00D362CB">
        <w:rPr>
          <w:b/>
          <w:sz w:val="28"/>
          <w:szCs w:val="28"/>
        </w:rPr>
        <w:t>T</w:t>
      </w:r>
      <w:r w:rsidR="00A14FDB" w:rsidRPr="005F17C4">
        <w:rPr>
          <w:b/>
          <w:sz w:val="28"/>
          <w:szCs w:val="28"/>
        </w:rPr>
        <w:t xml:space="preserve">he </w:t>
      </w:r>
      <w:r w:rsidR="00D362CB">
        <w:rPr>
          <w:b/>
          <w:sz w:val="28"/>
          <w:szCs w:val="28"/>
        </w:rPr>
        <w:t xml:space="preserve">parties must provide a statement establishing good cause for the entry of this pretrial protective order.  </w:t>
      </w:r>
      <w:r w:rsidR="00D362CB">
        <w:rPr>
          <w:b/>
          <w:sz w:val="28"/>
          <w:szCs w:val="28"/>
          <w:u w:val="single"/>
        </w:rPr>
        <w:t>C.f.</w:t>
      </w:r>
      <w:r w:rsidR="00D362CB">
        <w:rPr>
          <w:b/>
          <w:sz w:val="28"/>
          <w:szCs w:val="28"/>
        </w:rPr>
        <w:t xml:space="preserve"> </w:t>
      </w:r>
      <w:proofErr w:type="spellStart"/>
      <w:r w:rsidR="00D362CB" w:rsidRPr="00D362CB">
        <w:rPr>
          <w:b/>
          <w:sz w:val="28"/>
          <w:szCs w:val="28"/>
          <w:u w:val="single"/>
        </w:rPr>
        <w:t>Oliner</w:t>
      </w:r>
      <w:proofErr w:type="spellEnd"/>
      <w:r w:rsidR="00D362CB" w:rsidRPr="00D362CB">
        <w:rPr>
          <w:b/>
          <w:sz w:val="28"/>
          <w:szCs w:val="28"/>
          <w:u w:val="single"/>
        </w:rPr>
        <w:t xml:space="preserve"> v. </w:t>
      </w:r>
      <w:proofErr w:type="spellStart"/>
      <w:r w:rsidR="00D362CB" w:rsidRPr="00D362CB">
        <w:rPr>
          <w:b/>
          <w:sz w:val="28"/>
          <w:szCs w:val="28"/>
          <w:u w:val="single"/>
        </w:rPr>
        <w:t>Kontrabecki</w:t>
      </w:r>
      <w:proofErr w:type="spellEnd"/>
      <w:r w:rsidR="00D362CB" w:rsidRPr="00D362CB">
        <w:rPr>
          <w:b/>
          <w:sz w:val="28"/>
          <w:szCs w:val="28"/>
        </w:rPr>
        <w:t>, 745 F.3d 1024, 1026 (9th Cir. 2014).</w:t>
      </w:r>
      <w:r w:rsidR="00D362CB">
        <w:rPr>
          <w:b/>
          <w:sz w:val="28"/>
          <w:szCs w:val="28"/>
        </w:rPr>
        <w:t xml:space="preserve">  The parties’ statement </w:t>
      </w:r>
      <w:r w:rsidR="00D362CB">
        <w:rPr>
          <w:b/>
          <w:sz w:val="28"/>
          <w:szCs w:val="28"/>
          <w:u w:val="single"/>
        </w:rPr>
        <w:t>must</w:t>
      </w:r>
      <w:r w:rsidR="00D362CB">
        <w:rPr>
          <w:b/>
          <w:sz w:val="28"/>
          <w:szCs w:val="28"/>
        </w:rPr>
        <w:t xml:space="preserve"> be specific to the facts and issues </w:t>
      </w:r>
      <w:r w:rsidR="00D362CB" w:rsidRPr="00D362CB">
        <w:rPr>
          <w:b/>
          <w:sz w:val="28"/>
          <w:szCs w:val="28"/>
          <w:u w:val="single"/>
        </w:rPr>
        <w:t>of this case</w:t>
      </w:r>
      <w:r w:rsidR="00D362CB">
        <w:rPr>
          <w:b/>
          <w:sz w:val="28"/>
          <w:szCs w:val="28"/>
        </w:rPr>
        <w:t>, including the nature of the action, the type of anticipated discovery, and the potential resulting harm should relevant materials be disclosed publicly.  The parties are advised not to rely on boilerplate assertions regarding good cause]</w:t>
      </w:r>
    </w:p>
    <w:p w:rsidR="005F17C4" w:rsidRPr="005F17C4" w:rsidRDefault="005F17C4" w:rsidP="009D1A94">
      <w:pPr>
        <w:pStyle w:val="Normal-Indent"/>
        <w:ind w:firstLine="0"/>
        <w:rPr>
          <w:sz w:val="28"/>
          <w:szCs w:val="28"/>
        </w:rPr>
      </w:pPr>
    </w:p>
    <w:p w:rsidR="00BA5870" w:rsidRPr="005F17C4" w:rsidRDefault="00BA5870" w:rsidP="009D1A94">
      <w:pPr>
        <w:widowControl/>
        <w:rPr>
          <w:rStyle w:val="Heading1Char"/>
        </w:rPr>
      </w:pPr>
      <w:r w:rsidRPr="005F17C4">
        <w:rPr>
          <w:sz w:val="28"/>
          <w:szCs w:val="28"/>
        </w:rPr>
        <w:t>2.</w:t>
      </w:r>
      <w:r w:rsidRPr="005F17C4">
        <w:rPr>
          <w:sz w:val="28"/>
          <w:szCs w:val="28"/>
        </w:rPr>
        <w:tab/>
      </w:r>
      <w:r w:rsidRPr="005F17C4">
        <w:rPr>
          <w:rStyle w:val="Heading1Char"/>
        </w:rPr>
        <w:t>DEFINITIONS</w:t>
      </w:r>
    </w:p>
    <w:p w:rsidR="009A29E3" w:rsidRPr="005F17C4" w:rsidRDefault="00BA5870" w:rsidP="009D1A94">
      <w:pPr>
        <w:widowControl/>
        <w:ind w:firstLine="720"/>
        <w:rPr>
          <w:sz w:val="28"/>
          <w:szCs w:val="28"/>
        </w:rPr>
      </w:pPr>
      <w:r w:rsidRPr="005F17C4">
        <w:rPr>
          <w:sz w:val="28"/>
          <w:szCs w:val="28"/>
        </w:rPr>
        <w:t>2.1</w:t>
      </w:r>
      <w:r w:rsidRPr="005F17C4">
        <w:rPr>
          <w:sz w:val="28"/>
          <w:szCs w:val="28"/>
        </w:rPr>
        <w:tab/>
      </w:r>
      <w:r w:rsidR="00F542A9" w:rsidRPr="005F17C4">
        <w:rPr>
          <w:sz w:val="28"/>
          <w:szCs w:val="28"/>
          <w:u w:val="single"/>
        </w:rPr>
        <w:t>Action</w:t>
      </w:r>
      <w:r w:rsidR="00671102" w:rsidRPr="005F17C4">
        <w:rPr>
          <w:sz w:val="28"/>
          <w:szCs w:val="28"/>
        </w:rPr>
        <w:t xml:space="preserve">: </w:t>
      </w:r>
      <w:r w:rsidR="005A25D1" w:rsidRPr="00D633A9">
        <w:rPr>
          <w:b/>
          <w:sz w:val="28"/>
          <w:szCs w:val="28"/>
        </w:rPr>
        <w:t>[</w:t>
      </w:r>
      <w:r w:rsidR="00671102" w:rsidRPr="00D633A9">
        <w:rPr>
          <w:b/>
          <w:sz w:val="28"/>
          <w:szCs w:val="28"/>
        </w:rPr>
        <w:t>this pending federal law suit</w:t>
      </w:r>
      <w:r w:rsidR="005A25D1" w:rsidRPr="00D633A9">
        <w:rPr>
          <w:b/>
          <w:sz w:val="28"/>
          <w:szCs w:val="28"/>
        </w:rPr>
        <w:t>]</w:t>
      </w:r>
      <w:r w:rsidR="00671102" w:rsidRPr="00D633A9">
        <w:rPr>
          <w:b/>
          <w:sz w:val="28"/>
          <w:szCs w:val="28"/>
        </w:rPr>
        <w:t>. [</w:t>
      </w:r>
      <w:r w:rsidR="009A29E3" w:rsidRPr="00D633A9">
        <w:rPr>
          <w:b/>
          <w:sz w:val="28"/>
          <w:szCs w:val="28"/>
        </w:rPr>
        <w:t xml:space="preserve">*Option: consolidated or related actions.] </w:t>
      </w:r>
    </w:p>
    <w:p w:rsidR="00BA5870" w:rsidRPr="005F17C4" w:rsidRDefault="009A29E3" w:rsidP="009D1A94">
      <w:pPr>
        <w:widowControl/>
        <w:ind w:firstLine="720"/>
        <w:rPr>
          <w:sz w:val="28"/>
          <w:szCs w:val="28"/>
          <w:u w:val="single"/>
        </w:rPr>
      </w:pPr>
      <w:r w:rsidRPr="005F17C4">
        <w:rPr>
          <w:sz w:val="28"/>
          <w:szCs w:val="28"/>
        </w:rPr>
        <w:t>2.2</w:t>
      </w:r>
      <w:r w:rsidRPr="005F17C4">
        <w:rPr>
          <w:sz w:val="28"/>
          <w:szCs w:val="28"/>
        </w:rPr>
        <w:tab/>
      </w:r>
      <w:r w:rsidR="00BA5870" w:rsidRPr="005F17C4">
        <w:rPr>
          <w:sz w:val="28"/>
          <w:szCs w:val="28"/>
          <w:u w:val="single"/>
        </w:rPr>
        <w:t>Challenging Party</w:t>
      </w:r>
      <w:r w:rsidR="00BA5870" w:rsidRPr="005F17C4">
        <w:rPr>
          <w:sz w:val="28"/>
          <w:szCs w:val="28"/>
        </w:rPr>
        <w:t>:  a Party or Non-Party that challenges the designation of information or items under this Order.</w:t>
      </w:r>
    </w:p>
    <w:p w:rsidR="00BA5870" w:rsidRPr="00326637" w:rsidRDefault="00BA5870" w:rsidP="009D1A94">
      <w:pPr>
        <w:pStyle w:val="Heading2"/>
        <w:widowControl/>
        <w:rPr>
          <w:b/>
          <w:sz w:val="28"/>
          <w:szCs w:val="28"/>
        </w:rPr>
      </w:pPr>
      <w:r w:rsidRPr="005F17C4">
        <w:rPr>
          <w:sz w:val="28"/>
          <w:szCs w:val="28"/>
        </w:rPr>
        <w:t>2.</w:t>
      </w:r>
      <w:r w:rsidR="009A29E3" w:rsidRPr="005F17C4">
        <w:rPr>
          <w:sz w:val="28"/>
          <w:szCs w:val="28"/>
        </w:rPr>
        <w:t>3</w:t>
      </w:r>
      <w:r w:rsidRPr="005F17C4">
        <w:rPr>
          <w:sz w:val="28"/>
          <w:szCs w:val="28"/>
        </w:rPr>
        <w:tab/>
      </w:r>
      <w:r w:rsidRPr="005F17C4">
        <w:rPr>
          <w:sz w:val="28"/>
          <w:szCs w:val="28"/>
          <w:u w:val="single"/>
        </w:rPr>
        <w:t>“CONFIDENTIAL” Information or Items</w:t>
      </w:r>
      <w:r w:rsidRPr="005F17C4">
        <w:rPr>
          <w:sz w:val="28"/>
          <w:szCs w:val="28"/>
        </w:rPr>
        <w:t>:  information (regardless of how it is generated, stored or maintained) or tangible things that qualify for protection under Federal Rule of Civil Procedure 26(c)</w:t>
      </w:r>
      <w:r w:rsidR="009A29E3" w:rsidRPr="005F17C4">
        <w:rPr>
          <w:sz w:val="28"/>
          <w:szCs w:val="28"/>
        </w:rPr>
        <w:t>, and as specified above in the Good Cause Statement</w:t>
      </w:r>
      <w:r w:rsidRPr="005F17C4">
        <w:rPr>
          <w:sz w:val="28"/>
          <w:szCs w:val="28"/>
        </w:rPr>
        <w:t>.</w:t>
      </w:r>
      <w:r w:rsidR="00326637">
        <w:rPr>
          <w:sz w:val="28"/>
          <w:szCs w:val="28"/>
        </w:rPr>
        <w:t xml:space="preserve">  [</w:t>
      </w:r>
      <w:r w:rsidR="00326637">
        <w:rPr>
          <w:b/>
          <w:sz w:val="28"/>
          <w:szCs w:val="28"/>
        </w:rPr>
        <w:t xml:space="preserve">Note: any request for a two-tiered, attorney-eyes-only protective order that designates certain material as “Highly Confidential” will require a separate and </w:t>
      </w:r>
      <w:r w:rsidR="00326637" w:rsidRPr="004B3CD2">
        <w:rPr>
          <w:b/>
          <w:sz w:val="28"/>
          <w:szCs w:val="28"/>
          <w:u w:val="single"/>
        </w:rPr>
        <w:t>detailed</w:t>
      </w:r>
      <w:r w:rsidR="00326637">
        <w:rPr>
          <w:b/>
          <w:sz w:val="28"/>
          <w:szCs w:val="28"/>
        </w:rPr>
        <w:t xml:space="preserve"> showing of need.]</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4</w:t>
      </w:r>
      <w:r w:rsidRPr="005F17C4">
        <w:rPr>
          <w:sz w:val="28"/>
          <w:szCs w:val="28"/>
        </w:rPr>
        <w:tab/>
      </w:r>
      <w:r w:rsidRPr="005F17C4">
        <w:rPr>
          <w:sz w:val="28"/>
          <w:szCs w:val="28"/>
          <w:u w:val="single"/>
        </w:rPr>
        <w:t>Counsel</w:t>
      </w:r>
      <w:r w:rsidRPr="005F17C4">
        <w:rPr>
          <w:sz w:val="28"/>
          <w:szCs w:val="28"/>
        </w:rPr>
        <w:t>:  Outside Counsel of Record and House Counsel (as well as their support staff).</w:t>
      </w:r>
    </w:p>
    <w:p w:rsidR="00BA5870" w:rsidRPr="005F17C4" w:rsidRDefault="00BA5870" w:rsidP="009D1A94">
      <w:pPr>
        <w:pStyle w:val="Heading2"/>
        <w:widowControl/>
        <w:rPr>
          <w:sz w:val="28"/>
          <w:szCs w:val="28"/>
        </w:rPr>
      </w:pPr>
      <w:r w:rsidRPr="005F17C4">
        <w:rPr>
          <w:sz w:val="28"/>
          <w:szCs w:val="28"/>
        </w:rPr>
        <w:lastRenderedPageBreak/>
        <w:t>2.</w:t>
      </w:r>
      <w:r w:rsidR="009A29E3" w:rsidRPr="005F17C4">
        <w:rPr>
          <w:sz w:val="28"/>
          <w:szCs w:val="28"/>
        </w:rPr>
        <w:t>5</w:t>
      </w:r>
      <w:r w:rsidRPr="005F17C4">
        <w:rPr>
          <w:sz w:val="28"/>
          <w:szCs w:val="28"/>
        </w:rPr>
        <w:tab/>
      </w:r>
      <w:r w:rsidRPr="005F17C4">
        <w:rPr>
          <w:sz w:val="28"/>
          <w:szCs w:val="28"/>
          <w:u w:val="single"/>
        </w:rPr>
        <w:t>Designating Party</w:t>
      </w:r>
      <w:r w:rsidRPr="005F17C4">
        <w:rPr>
          <w:sz w:val="28"/>
          <w:szCs w:val="28"/>
        </w:rPr>
        <w:t xml:space="preserve">:  a Party or Non-Party that designates information or items that it produces in disclosures or in responses to discovery as “CONFIDENTIAL.” </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6</w:t>
      </w:r>
      <w:r w:rsidRPr="005F17C4">
        <w:rPr>
          <w:sz w:val="28"/>
          <w:szCs w:val="28"/>
        </w:rPr>
        <w:tab/>
      </w:r>
      <w:r w:rsidRPr="005F17C4">
        <w:rPr>
          <w:sz w:val="28"/>
          <w:szCs w:val="28"/>
          <w:u w:val="single"/>
        </w:rPr>
        <w:t>Disclosure or Discovery Material</w:t>
      </w:r>
      <w:r w:rsidRPr="005F17C4">
        <w:rPr>
          <w:sz w:val="28"/>
          <w:szCs w:val="28"/>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7</w:t>
      </w:r>
      <w:r w:rsidRPr="005F17C4">
        <w:rPr>
          <w:sz w:val="28"/>
          <w:szCs w:val="28"/>
        </w:rPr>
        <w:tab/>
      </w:r>
      <w:r w:rsidRPr="005F17C4">
        <w:rPr>
          <w:sz w:val="28"/>
          <w:szCs w:val="28"/>
          <w:u w:val="single"/>
        </w:rPr>
        <w:t>Expert</w:t>
      </w:r>
      <w:r w:rsidRPr="005F17C4">
        <w:rPr>
          <w:sz w:val="28"/>
          <w:szCs w:val="28"/>
        </w:rPr>
        <w:t xml:space="preserve">:  a person with specialized knowledge or experience in a matter pertinent to the litigation who has been retained by a Party or its counsel to serve as an expert witness or as a consultant in this </w:t>
      </w:r>
      <w:r w:rsidR="009A29E3" w:rsidRPr="005F17C4">
        <w:rPr>
          <w:sz w:val="28"/>
          <w:szCs w:val="28"/>
        </w:rPr>
        <w:t>A</w:t>
      </w:r>
      <w:r w:rsidRPr="005F17C4">
        <w:rPr>
          <w:sz w:val="28"/>
          <w:szCs w:val="28"/>
        </w:rPr>
        <w:t>ction.</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8</w:t>
      </w:r>
      <w:r w:rsidRPr="005F17C4">
        <w:rPr>
          <w:sz w:val="28"/>
          <w:szCs w:val="28"/>
        </w:rPr>
        <w:tab/>
      </w:r>
      <w:r w:rsidRPr="005F17C4">
        <w:rPr>
          <w:sz w:val="28"/>
          <w:szCs w:val="28"/>
          <w:u w:val="single"/>
        </w:rPr>
        <w:t>House Counsel</w:t>
      </w:r>
      <w:r w:rsidRPr="005F17C4">
        <w:rPr>
          <w:sz w:val="28"/>
          <w:szCs w:val="28"/>
        </w:rPr>
        <w:t xml:space="preserve">:  attorneys who are employees of a party to this </w:t>
      </w:r>
      <w:r w:rsidR="009A29E3" w:rsidRPr="005F17C4">
        <w:rPr>
          <w:sz w:val="28"/>
          <w:szCs w:val="28"/>
        </w:rPr>
        <w:t>A</w:t>
      </w:r>
      <w:r w:rsidRPr="005F17C4">
        <w:rPr>
          <w:sz w:val="28"/>
          <w:szCs w:val="28"/>
        </w:rPr>
        <w:t xml:space="preserve">ction. </w:t>
      </w:r>
      <w:r w:rsidR="00C83346">
        <w:rPr>
          <w:sz w:val="28"/>
          <w:szCs w:val="28"/>
        </w:rPr>
        <w:t xml:space="preserve"> </w:t>
      </w:r>
      <w:r w:rsidRPr="005F17C4">
        <w:rPr>
          <w:sz w:val="28"/>
          <w:szCs w:val="28"/>
        </w:rPr>
        <w:t>House Counsel does not include Outside Counsel of Record or any other outside counsel.</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9</w:t>
      </w:r>
      <w:r w:rsidRPr="005F17C4">
        <w:rPr>
          <w:sz w:val="28"/>
          <w:szCs w:val="28"/>
        </w:rPr>
        <w:tab/>
      </w:r>
      <w:r w:rsidRPr="005F17C4">
        <w:rPr>
          <w:sz w:val="28"/>
          <w:szCs w:val="28"/>
          <w:u w:val="single"/>
        </w:rPr>
        <w:t>Non-Party</w:t>
      </w:r>
      <w:r w:rsidRPr="005F17C4">
        <w:rPr>
          <w:sz w:val="28"/>
          <w:szCs w:val="28"/>
        </w:rPr>
        <w:t>:  any natural person, partnership, corporation, association, or other legal entity not named as a Party to this action.</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10</w:t>
      </w:r>
      <w:r w:rsidRPr="005F17C4">
        <w:rPr>
          <w:sz w:val="28"/>
          <w:szCs w:val="28"/>
        </w:rPr>
        <w:tab/>
      </w:r>
      <w:r w:rsidRPr="005F17C4">
        <w:rPr>
          <w:sz w:val="28"/>
          <w:szCs w:val="28"/>
          <w:u w:val="single"/>
        </w:rPr>
        <w:t>Outside Counsel of Record</w:t>
      </w:r>
      <w:r w:rsidRPr="005F17C4">
        <w:rPr>
          <w:sz w:val="28"/>
          <w:szCs w:val="28"/>
        </w:rPr>
        <w:t xml:space="preserve">:  attorneys who are not employees of a party to this </w:t>
      </w:r>
      <w:r w:rsidR="009A29E3" w:rsidRPr="005F17C4">
        <w:rPr>
          <w:sz w:val="28"/>
          <w:szCs w:val="28"/>
        </w:rPr>
        <w:t>A</w:t>
      </w:r>
      <w:r w:rsidRPr="005F17C4">
        <w:rPr>
          <w:sz w:val="28"/>
          <w:szCs w:val="28"/>
        </w:rPr>
        <w:t xml:space="preserve">ction but are retained to represent or advise a party to this </w:t>
      </w:r>
      <w:r w:rsidR="009A29E3" w:rsidRPr="005F17C4">
        <w:rPr>
          <w:sz w:val="28"/>
          <w:szCs w:val="28"/>
        </w:rPr>
        <w:t>A</w:t>
      </w:r>
      <w:r w:rsidRPr="005F17C4">
        <w:rPr>
          <w:sz w:val="28"/>
          <w:szCs w:val="28"/>
        </w:rPr>
        <w:t xml:space="preserve">ction and have appeared in this </w:t>
      </w:r>
      <w:r w:rsidR="009A29E3" w:rsidRPr="005F17C4">
        <w:rPr>
          <w:sz w:val="28"/>
          <w:szCs w:val="28"/>
        </w:rPr>
        <w:t>A</w:t>
      </w:r>
      <w:r w:rsidRPr="005F17C4">
        <w:rPr>
          <w:sz w:val="28"/>
          <w:szCs w:val="28"/>
        </w:rPr>
        <w:t>ction on behalf of that party or are affiliated with a law firm which has appeared on behalf of that party</w:t>
      </w:r>
      <w:r w:rsidR="005C367C" w:rsidRPr="005F17C4">
        <w:rPr>
          <w:sz w:val="28"/>
          <w:szCs w:val="28"/>
        </w:rPr>
        <w:t>, and includes support staff</w:t>
      </w:r>
      <w:r w:rsidRPr="005F17C4">
        <w:rPr>
          <w:sz w:val="28"/>
          <w:szCs w:val="28"/>
        </w:rPr>
        <w:t>.</w:t>
      </w:r>
    </w:p>
    <w:p w:rsidR="00BA5870" w:rsidRPr="005F17C4" w:rsidRDefault="00BA5870" w:rsidP="009D1A94">
      <w:pPr>
        <w:pStyle w:val="Heading2"/>
        <w:widowControl/>
        <w:rPr>
          <w:sz w:val="28"/>
          <w:szCs w:val="28"/>
        </w:rPr>
      </w:pPr>
      <w:r w:rsidRPr="005F17C4">
        <w:rPr>
          <w:sz w:val="28"/>
          <w:szCs w:val="28"/>
        </w:rPr>
        <w:t>2.1</w:t>
      </w:r>
      <w:r w:rsidR="009A29E3" w:rsidRPr="005F17C4">
        <w:rPr>
          <w:sz w:val="28"/>
          <w:szCs w:val="28"/>
        </w:rPr>
        <w:t>1</w:t>
      </w:r>
      <w:r w:rsidRPr="005F17C4">
        <w:rPr>
          <w:sz w:val="28"/>
          <w:szCs w:val="28"/>
        </w:rPr>
        <w:tab/>
      </w:r>
      <w:r w:rsidRPr="005F17C4">
        <w:rPr>
          <w:sz w:val="28"/>
          <w:szCs w:val="28"/>
          <w:u w:val="single"/>
        </w:rPr>
        <w:t>Party</w:t>
      </w:r>
      <w:r w:rsidRPr="005F17C4">
        <w:rPr>
          <w:sz w:val="28"/>
          <w:szCs w:val="28"/>
        </w:rPr>
        <w:t xml:space="preserve">:  any party to this </w:t>
      </w:r>
      <w:r w:rsidR="009A29E3" w:rsidRPr="005F17C4">
        <w:rPr>
          <w:sz w:val="28"/>
          <w:szCs w:val="28"/>
        </w:rPr>
        <w:t>A</w:t>
      </w:r>
      <w:r w:rsidRPr="005F17C4">
        <w:rPr>
          <w:sz w:val="28"/>
          <w:szCs w:val="28"/>
        </w:rPr>
        <w:t>ction, including all of its officers, directors, employees, consultants, retained experts, and Outside Counsel of Record (and their support staffs).</w:t>
      </w:r>
    </w:p>
    <w:p w:rsidR="00BA5870" w:rsidRPr="005F17C4" w:rsidRDefault="00BA5870" w:rsidP="009D1A94">
      <w:pPr>
        <w:pStyle w:val="Heading2"/>
        <w:widowControl/>
        <w:rPr>
          <w:sz w:val="28"/>
          <w:szCs w:val="28"/>
        </w:rPr>
      </w:pPr>
      <w:r w:rsidRPr="005F17C4">
        <w:rPr>
          <w:sz w:val="28"/>
          <w:szCs w:val="28"/>
        </w:rPr>
        <w:t>2.1</w:t>
      </w:r>
      <w:r w:rsidR="009A29E3" w:rsidRPr="005F17C4">
        <w:rPr>
          <w:sz w:val="28"/>
          <w:szCs w:val="28"/>
        </w:rPr>
        <w:t>2</w:t>
      </w:r>
      <w:r w:rsidRPr="005F17C4">
        <w:rPr>
          <w:sz w:val="28"/>
          <w:szCs w:val="28"/>
        </w:rPr>
        <w:tab/>
      </w:r>
      <w:r w:rsidRPr="005F17C4">
        <w:rPr>
          <w:sz w:val="28"/>
          <w:szCs w:val="28"/>
          <w:u w:val="single"/>
        </w:rPr>
        <w:t>Producing Party</w:t>
      </w:r>
      <w:r w:rsidRPr="005F17C4">
        <w:rPr>
          <w:sz w:val="28"/>
          <w:szCs w:val="28"/>
        </w:rPr>
        <w:t xml:space="preserve">:  a Party or Non-Party that produces Disclosure or Discovery Material in this </w:t>
      </w:r>
      <w:r w:rsidR="009A29E3" w:rsidRPr="005F17C4">
        <w:rPr>
          <w:sz w:val="28"/>
          <w:szCs w:val="28"/>
        </w:rPr>
        <w:t>A</w:t>
      </w:r>
      <w:r w:rsidRPr="005F17C4">
        <w:rPr>
          <w:sz w:val="28"/>
          <w:szCs w:val="28"/>
        </w:rPr>
        <w:t>ction.</w:t>
      </w:r>
    </w:p>
    <w:p w:rsidR="00BA5870" w:rsidRPr="005F17C4" w:rsidRDefault="00BA5870" w:rsidP="009D1A94">
      <w:pPr>
        <w:pStyle w:val="Heading2"/>
        <w:widowControl/>
        <w:rPr>
          <w:sz w:val="28"/>
          <w:szCs w:val="28"/>
        </w:rPr>
      </w:pPr>
      <w:r w:rsidRPr="005F17C4">
        <w:rPr>
          <w:sz w:val="28"/>
          <w:szCs w:val="28"/>
        </w:rPr>
        <w:t>2.1</w:t>
      </w:r>
      <w:r w:rsidR="009A29E3" w:rsidRPr="005F17C4">
        <w:rPr>
          <w:sz w:val="28"/>
          <w:szCs w:val="28"/>
        </w:rPr>
        <w:t>3</w:t>
      </w:r>
      <w:r w:rsidRPr="005F17C4">
        <w:rPr>
          <w:sz w:val="28"/>
          <w:szCs w:val="28"/>
        </w:rPr>
        <w:tab/>
      </w:r>
      <w:r w:rsidRPr="005F17C4">
        <w:rPr>
          <w:sz w:val="28"/>
          <w:szCs w:val="28"/>
          <w:u w:val="single"/>
        </w:rPr>
        <w:t>Professional Vendors</w:t>
      </w:r>
      <w:r w:rsidRPr="005F17C4">
        <w:rPr>
          <w:sz w:val="28"/>
          <w:szCs w:val="28"/>
        </w:rPr>
        <w:t>:  persons or entities that provide litigation support services (e.g., photocopying, videotaping, translating, preparing exhibits or demonstrations, and organizing, storing, or retrieving data in any form or medium) and their employees and subcontractors.</w:t>
      </w:r>
    </w:p>
    <w:p w:rsidR="00BA5870" w:rsidRPr="005F17C4" w:rsidRDefault="00BA5870" w:rsidP="009D1A94">
      <w:pPr>
        <w:pStyle w:val="Heading2"/>
        <w:widowControl/>
        <w:rPr>
          <w:sz w:val="28"/>
          <w:szCs w:val="28"/>
        </w:rPr>
      </w:pPr>
      <w:r w:rsidRPr="005F17C4">
        <w:rPr>
          <w:sz w:val="28"/>
          <w:szCs w:val="28"/>
        </w:rPr>
        <w:lastRenderedPageBreak/>
        <w:t>2.1</w:t>
      </w:r>
      <w:r w:rsidR="009A29E3" w:rsidRPr="005F17C4">
        <w:rPr>
          <w:sz w:val="28"/>
          <w:szCs w:val="28"/>
        </w:rPr>
        <w:t>4</w:t>
      </w:r>
      <w:r w:rsidRPr="005F17C4">
        <w:rPr>
          <w:sz w:val="28"/>
          <w:szCs w:val="28"/>
        </w:rPr>
        <w:tab/>
      </w:r>
      <w:r w:rsidRPr="005F17C4">
        <w:rPr>
          <w:sz w:val="28"/>
          <w:szCs w:val="28"/>
          <w:u w:val="single"/>
        </w:rPr>
        <w:t>Protected Material</w:t>
      </w:r>
      <w:r w:rsidRPr="005F17C4">
        <w:rPr>
          <w:sz w:val="28"/>
          <w:szCs w:val="28"/>
        </w:rPr>
        <w:t xml:space="preserve">:  any Disclosure or Discovery Material that is designated as “CONFIDENTIAL.” </w:t>
      </w:r>
    </w:p>
    <w:p w:rsidR="00BA5870" w:rsidRDefault="00BA5870" w:rsidP="009D1A94">
      <w:pPr>
        <w:pStyle w:val="Heading2"/>
        <w:widowControl/>
        <w:rPr>
          <w:sz w:val="28"/>
          <w:szCs w:val="28"/>
        </w:rPr>
      </w:pPr>
      <w:r w:rsidRPr="005F17C4">
        <w:rPr>
          <w:sz w:val="28"/>
          <w:szCs w:val="28"/>
        </w:rPr>
        <w:t>2.1</w:t>
      </w:r>
      <w:r w:rsidR="009A29E3" w:rsidRPr="005F17C4">
        <w:rPr>
          <w:sz w:val="28"/>
          <w:szCs w:val="28"/>
        </w:rPr>
        <w:t>5</w:t>
      </w:r>
      <w:r w:rsidRPr="005F17C4">
        <w:rPr>
          <w:sz w:val="28"/>
          <w:szCs w:val="28"/>
        </w:rPr>
        <w:tab/>
      </w:r>
      <w:r w:rsidRPr="005F17C4">
        <w:rPr>
          <w:sz w:val="28"/>
          <w:szCs w:val="28"/>
          <w:u w:val="single"/>
        </w:rPr>
        <w:t>Receiving Party</w:t>
      </w:r>
      <w:r w:rsidRPr="005F17C4">
        <w:rPr>
          <w:sz w:val="28"/>
          <w:szCs w:val="28"/>
        </w:rPr>
        <w:t>:  a Party that receives Disclosure or Discovery Material from a Producing Party.</w:t>
      </w:r>
    </w:p>
    <w:p w:rsidR="005F17C4" w:rsidRPr="005F17C4" w:rsidRDefault="005F17C4" w:rsidP="009D1A94">
      <w:pPr>
        <w:widowControl/>
      </w:pPr>
    </w:p>
    <w:p w:rsidR="00BA5870" w:rsidRPr="005F17C4" w:rsidRDefault="00BA5870" w:rsidP="009D1A94">
      <w:pPr>
        <w:widowControl/>
        <w:rPr>
          <w:sz w:val="28"/>
          <w:szCs w:val="28"/>
        </w:rPr>
      </w:pPr>
      <w:r w:rsidRPr="005F17C4">
        <w:rPr>
          <w:sz w:val="28"/>
          <w:szCs w:val="28"/>
        </w:rPr>
        <w:t>3.</w:t>
      </w:r>
      <w:r w:rsidRPr="005F17C4">
        <w:rPr>
          <w:sz w:val="28"/>
          <w:szCs w:val="28"/>
        </w:rPr>
        <w:tab/>
      </w:r>
      <w:r w:rsidRPr="005F17C4">
        <w:rPr>
          <w:rStyle w:val="Heading1Char"/>
        </w:rPr>
        <w:t>SCOPE</w:t>
      </w:r>
    </w:p>
    <w:p w:rsidR="009A29E3" w:rsidRPr="005F17C4" w:rsidRDefault="00BA5870" w:rsidP="009D1A94">
      <w:pPr>
        <w:pStyle w:val="Normal-Indent"/>
        <w:rPr>
          <w:sz w:val="28"/>
          <w:szCs w:val="28"/>
        </w:rPr>
      </w:pPr>
      <w:r w:rsidRPr="005F17C4">
        <w:rPr>
          <w:sz w:val="28"/>
          <w:szCs w:val="28"/>
        </w:rPr>
        <w:t xml:space="preserve">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w:t>
      </w:r>
    </w:p>
    <w:p w:rsidR="00BA5870" w:rsidRDefault="00BA5870" w:rsidP="009D1A94">
      <w:pPr>
        <w:pStyle w:val="Normal-Indent"/>
        <w:rPr>
          <w:sz w:val="28"/>
          <w:szCs w:val="28"/>
        </w:rPr>
      </w:pPr>
      <w:r w:rsidRPr="005F17C4">
        <w:rPr>
          <w:sz w:val="28"/>
          <w:szCs w:val="28"/>
        </w:rPr>
        <w:t xml:space="preserve">Any use of Protected Material at trial </w:t>
      </w:r>
      <w:r w:rsidR="00C83346">
        <w:rPr>
          <w:sz w:val="28"/>
          <w:szCs w:val="28"/>
        </w:rPr>
        <w:t>will</w:t>
      </w:r>
      <w:r w:rsidRPr="005F17C4">
        <w:rPr>
          <w:sz w:val="28"/>
          <w:szCs w:val="28"/>
        </w:rPr>
        <w:t xml:space="preserve"> be governed by </w:t>
      </w:r>
      <w:r w:rsidR="00D55A78" w:rsidRPr="005F17C4">
        <w:rPr>
          <w:sz w:val="28"/>
          <w:szCs w:val="28"/>
        </w:rPr>
        <w:t>the orders of the trial judge.  This Order does not govern the use of Protected Material at trial</w:t>
      </w:r>
      <w:r w:rsidRPr="005F17C4">
        <w:rPr>
          <w:sz w:val="28"/>
          <w:szCs w:val="28"/>
        </w:rPr>
        <w:t>.</w:t>
      </w:r>
    </w:p>
    <w:p w:rsidR="00326637" w:rsidRPr="005F17C4" w:rsidRDefault="00326637" w:rsidP="009D1A94">
      <w:pPr>
        <w:pStyle w:val="Normal-Indent"/>
        <w:rPr>
          <w:sz w:val="28"/>
          <w:szCs w:val="28"/>
        </w:rPr>
      </w:pPr>
    </w:p>
    <w:p w:rsidR="00BA5870" w:rsidRPr="005F17C4" w:rsidRDefault="00BA5870" w:rsidP="009D1A94">
      <w:pPr>
        <w:widowControl/>
        <w:rPr>
          <w:rStyle w:val="Heading1Char"/>
        </w:rPr>
      </w:pPr>
      <w:r w:rsidRPr="005F17C4">
        <w:rPr>
          <w:sz w:val="28"/>
          <w:szCs w:val="28"/>
        </w:rPr>
        <w:t>4.</w:t>
      </w:r>
      <w:r w:rsidRPr="005F17C4">
        <w:rPr>
          <w:sz w:val="28"/>
          <w:szCs w:val="28"/>
        </w:rPr>
        <w:tab/>
      </w:r>
      <w:r w:rsidRPr="005F17C4">
        <w:rPr>
          <w:rStyle w:val="Heading1Char"/>
        </w:rPr>
        <w:t>DURATION</w:t>
      </w:r>
    </w:p>
    <w:p w:rsidR="003D09F3" w:rsidRPr="005F17C4" w:rsidRDefault="006D7DC5" w:rsidP="009D1A94">
      <w:pPr>
        <w:widowControl/>
        <w:rPr>
          <w:rStyle w:val="Heading1Char"/>
          <w:caps w:val="0"/>
          <w:u w:val="none"/>
        </w:rPr>
      </w:pPr>
      <w:r w:rsidRPr="005F17C4">
        <w:rPr>
          <w:rStyle w:val="Heading1Char"/>
          <w:u w:val="none"/>
        </w:rPr>
        <w:tab/>
      </w:r>
      <w:r w:rsidR="009D1A94" w:rsidRPr="00D633A9">
        <w:rPr>
          <w:rStyle w:val="Heading1Char"/>
          <w:b/>
          <w:u w:val="none"/>
        </w:rPr>
        <w:t>[</w:t>
      </w:r>
      <w:r w:rsidR="002D4FDD" w:rsidRPr="00D633A9">
        <w:rPr>
          <w:rStyle w:val="Heading1Char"/>
          <w:b/>
          <w:u w:val="none"/>
        </w:rPr>
        <w:t>possible paragraph]</w:t>
      </w:r>
      <w:r w:rsidR="002D4FDD" w:rsidRPr="005F17C4">
        <w:rPr>
          <w:rStyle w:val="Heading1Char"/>
          <w:u w:val="none"/>
        </w:rPr>
        <w:t xml:space="preserve"> </w:t>
      </w:r>
      <w:r w:rsidRPr="005F17C4">
        <w:rPr>
          <w:rStyle w:val="Heading1Char"/>
          <w:caps w:val="0"/>
          <w:u w:val="none"/>
        </w:rPr>
        <w:t xml:space="preserve">Once a case proceeds to trial, all of the information that was designated as confidential or maintained pursuant to this protective order becomes public and will be presumptively available to all members of the public, including the press, unless compelling reasons supported by specific factual findings to proceed otherwise are made to the trial judge in advance of the trial.  </w:t>
      </w:r>
      <w:r w:rsidRPr="005F17C4">
        <w:rPr>
          <w:rStyle w:val="Heading1Char"/>
          <w:caps w:val="0"/>
        </w:rPr>
        <w:t>See</w:t>
      </w:r>
      <w:r w:rsidRPr="005F17C4">
        <w:rPr>
          <w:rStyle w:val="Heading1Char"/>
          <w:caps w:val="0"/>
          <w:u w:val="none"/>
        </w:rPr>
        <w:t xml:space="preserve"> </w:t>
      </w:r>
      <w:proofErr w:type="spellStart"/>
      <w:r w:rsidR="003D09F3" w:rsidRPr="005F17C4">
        <w:rPr>
          <w:rStyle w:val="Heading1Char"/>
          <w:caps w:val="0"/>
        </w:rPr>
        <w:t>Kamakana</w:t>
      </w:r>
      <w:proofErr w:type="spellEnd"/>
      <w:r w:rsidR="003D09F3" w:rsidRPr="005F17C4">
        <w:rPr>
          <w:rStyle w:val="Heading1Char"/>
          <w:caps w:val="0"/>
        </w:rPr>
        <w:t xml:space="preserve"> v. City and County of Honolulu</w:t>
      </w:r>
      <w:r w:rsidR="003D09F3" w:rsidRPr="005F17C4">
        <w:rPr>
          <w:rStyle w:val="Heading1Char"/>
          <w:caps w:val="0"/>
          <w:u w:val="none"/>
        </w:rPr>
        <w:t>, 447 F.3d</w:t>
      </w:r>
      <w:r w:rsidR="00C86C4F">
        <w:rPr>
          <w:rStyle w:val="Heading1Char"/>
          <w:caps w:val="0"/>
          <w:u w:val="none"/>
        </w:rPr>
        <w:t xml:space="preserve"> 1172, 1180-81 (9th Cir. 2006) </w:t>
      </w:r>
      <w:r w:rsidR="003D09F3" w:rsidRPr="005F17C4">
        <w:rPr>
          <w:rStyle w:val="Heading1Char"/>
          <w:caps w:val="0"/>
          <w:u w:val="none"/>
        </w:rPr>
        <w:t>(distinguishing “good cause” showing for sealing documents produced in discovery from “compelling reasons” standard when merits-related documents are part of court record).  Accordingly, the terms of this protective order do not extend beyond the commencement of the trial.</w:t>
      </w:r>
    </w:p>
    <w:p w:rsidR="003D09F3" w:rsidRPr="005F17C4" w:rsidRDefault="003D09F3" w:rsidP="009D1A94">
      <w:pPr>
        <w:widowControl/>
        <w:rPr>
          <w:rStyle w:val="Heading1Char"/>
          <w:caps w:val="0"/>
          <w:u w:val="none"/>
        </w:rPr>
      </w:pPr>
    </w:p>
    <w:p w:rsidR="00BA5870" w:rsidRDefault="003D09F3" w:rsidP="009D1A94">
      <w:pPr>
        <w:widowControl/>
        <w:rPr>
          <w:sz w:val="28"/>
          <w:szCs w:val="28"/>
        </w:rPr>
      </w:pPr>
      <w:r w:rsidRPr="005F17C4">
        <w:rPr>
          <w:rStyle w:val="Heading1Char"/>
          <w:caps w:val="0"/>
          <w:u w:val="none"/>
        </w:rPr>
        <w:tab/>
      </w:r>
      <w:r w:rsidRPr="00D633A9">
        <w:rPr>
          <w:rStyle w:val="Heading1Char"/>
          <w:b/>
          <w:caps w:val="0"/>
          <w:u w:val="none"/>
        </w:rPr>
        <w:t xml:space="preserve"> </w:t>
      </w:r>
      <w:r w:rsidR="002D4FDD" w:rsidRPr="00D633A9">
        <w:rPr>
          <w:rStyle w:val="Heading1Char"/>
          <w:b/>
          <w:caps w:val="0"/>
          <w:u w:val="none"/>
        </w:rPr>
        <w:t xml:space="preserve">[ALTERNATIVE POSSIBLE PARAGRAPH] </w:t>
      </w:r>
      <w:r w:rsidRPr="005F17C4">
        <w:rPr>
          <w:rStyle w:val="Heading1Char"/>
          <w:caps w:val="0"/>
          <w:u w:val="none"/>
        </w:rPr>
        <w:t>E</w:t>
      </w:r>
      <w:r w:rsidR="006D7DC5" w:rsidRPr="005F17C4">
        <w:rPr>
          <w:sz w:val="28"/>
          <w:szCs w:val="28"/>
        </w:rPr>
        <w:t xml:space="preserve">ven </w:t>
      </w:r>
      <w:r w:rsidR="00BA5870" w:rsidRPr="005F17C4">
        <w:rPr>
          <w:sz w:val="28"/>
          <w:szCs w:val="28"/>
        </w:rPr>
        <w:t xml:space="preserve">after final disposition of this litigation, the confidentiality obligations imposed by this Order </w:t>
      </w:r>
      <w:r w:rsidR="00C83346">
        <w:rPr>
          <w:sz w:val="28"/>
          <w:szCs w:val="28"/>
        </w:rPr>
        <w:t>will</w:t>
      </w:r>
      <w:r w:rsidR="00BA5870" w:rsidRPr="005F17C4">
        <w:rPr>
          <w:sz w:val="28"/>
          <w:szCs w:val="28"/>
        </w:rPr>
        <w:t xml:space="preserve"> remain in </w:t>
      </w:r>
      <w:r w:rsidR="00BA5870" w:rsidRPr="005F17C4">
        <w:rPr>
          <w:sz w:val="28"/>
          <w:szCs w:val="28"/>
        </w:rPr>
        <w:lastRenderedPageBreak/>
        <w:t xml:space="preserve">effect until a Designating Party agrees otherwise in writing or a court order otherwise directs. </w:t>
      </w:r>
      <w:r w:rsidR="00C86C4F">
        <w:rPr>
          <w:sz w:val="28"/>
          <w:szCs w:val="28"/>
        </w:rPr>
        <w:t xml:space="preserve"> </w:t>
      </w:r>
      <w:r w:rsidR="00BA5870" w:rsidRPr="005F17C4">
        <w:rPr>
          <w:sz w:val="28"/>
          <w:szCs w:val="28"/>
        </w:rPr>
        <w:t xml:space="preserve">Final disposition </w:t>
      </w:r>
      <w:r w:rsidR="00C83346">
        <w:rPr>
          <w:sz w:val="28"/>
          <w:szCs w:val="28"/>
        </w:rPr>
        <w:t>will</w:t>
      </w:r>
      <w:r w:rsidR="00BA5870" w:rsidRPr="005F17C4">
        <w:rPr>
          <w:sz w:val="28"/>
          <w:szCs w:val="28"/>
        </w:rPr>
        <w:t xml:space="preserve"> be deemed to be the later of (1) dismissal of all claims and defenses in this </w:t>
      </w:r>
      <w:r w:rsidR="009A29E3" w:rsidRPr="005F17C4">
        <w:rPr>
          <w:sz w:val="28"/>
          <w:szCs w:val="28"/>
        </w:rPr>
        <w:t>A</w:t>
      </w:r>
      <w:r w:rsidR="00BA5870" w:rsidRPr="005F17C4">
        <w:rPr>
          <w:sz w:val="28"/>
          <w:szCs w:val="28"/>
        </w:rPr>
        <w:t xml:space="preserve">ction, with or without prejudice; and (2) final judgment herein after the completion and exhaustion of all appeals, </w:t>
      </w:r>
      <w:proofErr w:type="spellStart"/>
      <w:r w:rsidR="00BA5870" w:rsidRPr="005F17C4">
        <w:rPr>
          <w:sz w:val="28"/>
          <w:szCs w:val="28"/>
        </w:rPr>
        <w:t>rehearings</w:t>
      </w:r>
      <w:proofErr w:type="spellEnd"/>
      <w:r w:rsidR="00BA5870" w:rsidRPr="005F17C4">
        <w:rPr>
          <w:sz w:val="28"/>
          <w:szCs w:val="28"/>
        </w:rPr>
        <w:t xml:space="preserve">, remands, trials, or reviews of this </w:t>
      </w:r>
      <w:r w:rsidR="009A29E3" w:rsidRPr="005F17C4">
        <w:rPr>
          <w:sz w:val="28"/>
          <w:szCs w:val="28"/>
        </w:rPr>
        <w:t>A</w:t>
      </w:r>
      <w:r w:rsidR="00BA5870" w:rsidRPr="005F17C4">
        <w:rPr>
          <w:sz w:val="28"/>
          <w:szCs w:val="28"/>
        </w:rPr>
        <w:t>ction, including the time limits for filing any motions or applications for extension of time pursuant to applicable law.</w:t>
      </w:r>
    </w:p>
    <w:p w:rsidR="005F17C4" w:rsidRPr="005F17C4" w:rsidRDefault="005F17C4" w:rsidP="009D1A94">
      <w:pPr>
        <w:widowControl/>
        <w:rPr>
          <w:sz w:val="28"/>
          <w:szCs w:val="28"/>
        </w:rPr>
      </w:pPr>
    </w:p>
    <w:p w:rsidR="00BA5870" w:rsidRPr="005F17C4" w:rsidRDefault="00BA5870" w:rsidP="009D1A94">
      <w:pPr>
        <w:widowControl/>
        <w:rPr>
          <w:rStyle w:val="Heading1Char"/>
        </w:rPr>
      </w:pPr>
      <w:r w:rsidRPr="005F17C4">
        <w:rPr>
          <w:sz w:val="28"/>
          <w:szCs w:val="28"/>
        </w:rPr>
        <w:t>5.</w:t>
      </w:r>
      <w:r w:rsidRPr="005F17C4">
        <w:rPr>
          <w:sz w:val="28"/>
          <w:szCs w:val="28"/>
        </w:rPr>
        <w:tab/>
      </w:r>
      <w:r w:rsidRPr="005F17C4">
        <w:rPr>
          <w:rStyle w:val="Heading1Char"/>
        </w:rPr>
        <w:t>DESIGNATING PROTECTED MATERIAL</w:t>
      </w:r>
    </w:p>
    <w:p w:rsidR="00BA5870" w:rsidRPr="005F17C4" w:rsidRDefault="00BA5870" w:rsidP="009D1A94">
      <w:pPr>
        <w:pStyle w:val="Heading2"/>
        <w:widowControl/>
        <w:rPr>
          <w:sz w:val="28"/>
          <w:szCs w:val="28"/>
        </w:rPr>
      </w:pPr>
      <w:r w:rsidRPr="005F17C4">
        <w:rPr>
          <w:sz w:val="28"/>
          <w:szCs w:val="28"/>
        </w:rPr>
        <w:t>5.1</w:t>
      </w:r>
      <w:r w:rsidRPr="005F17C4">
        <w:rPr>
          <w:sz w:val="28"/>
          <w:szCs w:val="28"/>
        </w:rPr>
        <w:tab/>
      </w:r>
      <w:r w:rsidRPr="005F17C4">
        <w:rPr>
          <w:sz w:val="28"/>
          <w:szCs w:val="28"/>
          <w:u w:val="single"/>
        </w:rPr>
        <w:t>Exercise of Restraint and Care in Designating Material for Protection</w:t>
      </w:r>
      <w:r w:rsidRPr="005F17C4">
        <w:rPr>
          <w:sz w:val="28"/>
          <w:szCs w:val="28"/>
        </w:rPr>
        <w:t xml:space="preserve">. Each Party or Non-Party that designates information or items for protection under this Order must take care to limit any such designation to specific material that qualifies under the appropriate standards. </w:t>
      </w:r>
      <w:r w:rsidR="00C86C4F">
        <w:rPr>
          <w:sz w:val="28"/>
          <w:szCs w:val="28"/>
        </w:rPr>
        <w:t xml:space="preserve"> </w:t>
      </w:r>
      <w:r w:rsidRPr="005F17C4">
        <w:rPr>
          <w:sz w:val="28"/>
          <w:szCs w:val="28"/>
        </w:rPr>
        <w:t>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Order.</w:t>
      </w:r>
    </w:p>
    <w:p w:rsidR="00BA5870" w:rsidRPr="005F17C4" w:rsidRDefault="00BA5870" w:rsidP="009D1A94">
      <w:pPr>
        <w:pStyle w:val="Normal-Indent"/>
        <w:rPr>
          <w:sz w:val="28"/>
          <w:szCs w:val="28"/>
        </w:rPr>
      </w:pPr>
      <w:r w:rsidRPr="005F17C4">
        <w:rPr>
          <w:sz w:val="28"/>
          <w:szCs w:val="28"/>
        </w:rPr>
        <w:t>Mass, indiscriminate, or routinized designations are prohibited.</w:t>
      </w:r>
      <w:r w:rsidR="00C86C4F">
        <w:rPr>
          <w:sz w:val="28"/>
          <w:szCs w:val="28"/>
        </w:rPr>
        <w:t xml:space="preserve"> </w:t>
      </w:r>
      <w:r w:rsidRPr="005F17C4">
        <w:rPr>
          <w:sz w:val="28"/>
          <w:szCs w:val="28"/>
        </w:rPr>
        <w:t xml:space="preserve"> Designations that are shown to be clearly unjustified or that have been made for an improper purpose (e.g., to unnecessarily encumber the case development process or to impose unnecessary expenses and burdens on other parties) </w:t>
      </w:r>
      <w:r w:rsidR="00D55A78" w:rsidRPr="005F17C4">
        <w:rPr>
          <w:sz w:val="28"/>
          <w:szCs w:val="28"/>
        </w:rPr>
        <w:t xml:space="preserve">may </w:t>
      </w:r>
      <w:r w:rsidRPr="005F17C4">
        <w:rPr>
          <w:sz w:val="28"/>
          <w:szCs w:val="28"/>
        </w:rPr>
        <w:t>expose the Designating Party to sanctions.</w:t>
      </w:r>
    </w:p>
    <w:p w:rsidR="00BA5870" w:rsidRPr="005F17C4" w:rsidRDefault="00D55A78" w:rsidP="009D1A94">
      <w:pPr>
        <w:widowControl/>
        <w:rPr>
          <w:sz w:val="28"/>
          <w:szCs w:val="28"/>
        </w:rPr>
      </w:pPr>
      <w:r w:rsidRPr="005F17C4">
        <w:rPr>
          <w:sz w:val="28"/>
          <w:szCs w:val="28"/>
        </w:rPr>
        <w:tab/>
      </w:r>
      <w:r w:rsidR="00BA5870" w:rsidRPr="005F17C4">
        <w:rPr>
          <w:sz w:val="28"/>
          <w:szCs w:val="28"/>
        </w:rPr>
        <w:t xml:space="preserve">If it comes to a Designating Party’s attention that information or items that it designated for protection do not qualify for protection, that Designating Party must promptly notify all other Parties that it is withdrawing the </w:t>
      </w:r>
      <w:r w:rsidR="005C367C" w:rsidRPr="005F17C4">
        <w:rPr>
          <w:sz w:val="28"/>
          <w:szCs w:val="28"/>
        </w:rPr>
        <w:t>inapplicable</w:t>
      </w:r>
      <w:r w:rsidR="00BA5870" w:rsidRPr="005F17C4">
        <w:rPr>
          <w:sz w:val="28"/>
          <w:szCs w:val="28"/>
        </w:rPr>
        <w:t xml:space="preserve"> designation.</w:t>
      </w:r>
    </w:p>
    <w:p w:rsidR="00BA5870" w:rsidRPr="005F17C4" w:rsidRDefault="00BA5870" w:rsidP="009D1A94">
      <w:pPr>
        <w:pStyle w:val="Heading2"/>
        <w:widowControl/>
        <w:rPr>
          <w:sz w:val="28"/>
          <w:szCs w:val="28"/>
        </w:rPr>
      </w:pPr>
      <w:r w:rsidRPr="005F17C4">
        <w:rPr>
          <w:sz w:val="28"/>
          <w:szCs w:val="28"/>
        </w:rPr>
        <w:t>5.2</w:t>
      </w:r>
      <w:r w:rsidRPr="005F17C4">
        <w:rPr>
          <w:sz w:val="28"/>
          <w:szCs w:val="28"/>
        </w:rPr>
        <w:tab/>
      </w:r>
      <w:r w:rsidRPr="005F17C4">
        <w:rPr>
          <w:sz w:val="28"/>
          <w:szCs w:val="28"/>
          <w:u w:val="single"/>
        </w:rPr>
        <w:t>Manner and Timing of Designations</w:t>
      </w:r>
      <w:r w:rsidRPr="005F17C4">
        <w:rPr>
          <w:sz w:val="28"/>
          <w:szCs w:val="28"/>
        </w:rPr>
        <w:t xml:space="preserve">.  Except as otherwise provided in this Order (see, e.g., second paragraph of section 5.2(a) below), or as otherwise stipulated or ordered, Disclosure or Discovery Material that qualifies for protection </w:t>
      </w:r>
      <w:r w:rsidRPr="005F17C4">
        <w:rPr>
          <w:sz w:val="28"/>
          <w:szCs w:val="28"/>
        </w:rPr>
        <w:lastRenderedPageBreak/>
        <w:t>under this Order must be clearly so designated before the material is disclosed or produced.</w:t>
      </w:r>
    </w:p>
    <w:p w:rsidR="00BA5870" w:rsidRPr="005F17C4" w:rsidRDefault="00BA5870" w:rsidP="009D1A94">
      <w:pPr>
        <w:pStyle w:val="Normal-Indent"/>
        <w:rPr>
          <w:sz w:val="28"/>
          <w:szCs w:val="28"/>
        </w:rPr>
      </w:pPr>
      <w:r w:rsidRPr="005F17C4">
        <w:rPr>
          <w:sz w:val="28"/>
          <w:szCs w:val="28"/>
        </w:rPr>
        <w:t>Designation in conformity with this Order requires:</w:t>
      </w:r>
    </w:p>
    <w:p w:rsidR="00BA5870" w:rsidRPr="005F17C4" w:rsidRDefault="00BA5870" w:rsidP="00D633A9">
      <w:pPr>
        <w:pStyle w:val="Heading3"/>
        <w:widowControl/>
        <w:ind w:firstLine="720"/>
        <w:rPr>
          <w:sz w:val="28"/>
          <w:szCs w:val="28"/>
        </w:rPr>
      </w:pPr>
      <w:r w:rsidRPr="005F17C4">
        <w:rPr>
          <w:sz w:val="28"/>
          <w:szCs w:val="28"/>
        </w:rPr>
        <w:t xml:space="preserve">(a)  for information in documentary form (e.g., paper or electronic documents, but excluding transcripts of depositions or other pretrial or trial proceedings), that the Producing Party affix </w:t>
      </w:r>
      <w:r w:rsidR="009A29E3" w:rsidRPr="005F17C4">
        <w:rPr>
          <w:sz w:val="28"/>
          <w:szCs w:val="28"/>
        </w:rPr>
        <w:t xml:space="preserve">at a minimum, </w:t>
      </w:r>
      <w:r w:rsidRPr="005F17C4">
        <w:rPr>
          <w:sz w:val="28"/>
          <w:szCs w:val="28"/>
        </w:rPr>
        <w:t>the legend “CONFIDENTIAL</w:t>
      </w:r>
      <w:r w:rsidR="009A29E3" w:rsidRPr="005F17C4">
        <w:rPr>
          <w:sz w:val="28"/>
          <w:szCs w:val="28"/>
        </w:rPr>
        <w:t>”</w:t>
      </w:r>
      <w:r w:rsidRPr="005F17C4">
        <w:rPr>
          <w:sz w:val="28"/>
          <w:szCs w:val="28"/>
        </w:rPr>
        <w:t xml:space="preserve"> (hereinafter “CONFIDENTIAL legend”), to each page that contains protected material.</w:t>
      </w:r>
      <w:r w:rsidR="00C86C4F">
        <w:rPr>
          <w:sz w:val="28"/>
          <w:szCs w:val="28"/>
        </w:rPr>
        <w:t xml:space="preserve"> </w:t>
      </w:r>
      <w:r w:rsidRPr="005F17C4">
        <w:rPr>
          <w:sz w:val="28"/>
          <w:szCs w:val="28"/>
        </w:rPr>
        <w:t xml:space="preserve"> If only a portion or portions of the material on a page qualifies for protection, the Producing Party also must clearly identify the protected portion(s) (e.g., by making appropriate markings in the margins).</w:t>
      </w:r>
    </w:p>
    <w:p w:rsidR="00BA5870" w:rsidRPr="005F17C4" w:rsidRDefault="00D55A78" w:rsidP="009D1A94">
      <w:pPr>
        <w:widowControl/>
        <w:rPr>
          <w:sz w:val="28"/>
          <w:szCs w:val="28"/>
        </w:rPr>
      </w:pPr>
      <w:r w:rsidRPr="005F17C4">
        <w:rPr>
          <w:sz w:val="28"/>
          <w:szCs w:val="28"/>
        </w:rPr>
        <w:tab/>
      </w:r>
      <w:r w:rsidR="00D633A9">
        <w:rPr>
          <w:sz w:val="28"/>
          <w:szCs w:val="28"/>
        </w:rPr>
        <w:tab/>
      </w:r>
      <w:r w:rsidR="00BA5870" w:rsidRPr="005F17C4">
        <w:rPr>
          <w:sz w:val="28"/>
          <w:szCs w:val="28"/>
        </w:rPr>
        <w:t xml:space="preserve">A Party or Non-Party that makes original documents available for inspection need not designate them for protection until after the inspecting Party has indicated which </w:t>
      </w:r>
      <w:r w:rsidRPr="005F17C4">
        <w:rPr>
          <w:sz w:val="28"/>
          <w:szCs w:val="28"/>
        </w:rPr>
        <w:t>documents</w:t>
      </w:r>
      <w:r w:rsidR="00BA5870" w:rsidRPr="005F17C4">
        <w:rPr>
          <w:sz w:val="28"/>
          <w:szCs w:val="28"/>
        </w:rPr>
        <w:t xml:space="preserve"> it would like copied and produced. During the inspection and before the designation, all of the material made available for inspection </w:t>
      </w:r>
      <w:r w:rsidR="00C83346">
        <w:rPr>
          <w:sz w:val="28"/>
          <w:szCs w:val="28"/>
        </w:rPr>
        <w:t>will</w:t>
      </w:r>
      <w:r w:rsidR="00BA5870" w:rsidRPr="005F17C4">
        <w:rPr>
          <w:sz w:val="28"/>
          <w:szCs w:val="28"/>
        </w:rPr>
        <w:t xml:space="preserve"> be deemed “CONFIDENTIAL.”</w:t>
      </w:r>
      <w:r w:rsidR="00C86C4F">
        <w:rPr>
          <w:sz w:val="28"/>
          <w:szCs w:val="28"/>
        </w:rPr>
        <w:t xml:space="preserve"> </w:t>
      </w:r>
      <w:r w:rsidR="00BA5870" w:rsidRPr="005F17C4">
        <w:rPr>
          <w:sz w:val="28"/>
          <w:szCs w:val="28"/>
        </w:rPr>
        <w:t xml:space="preserve"> After the inspecting Party has identified the documents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w:t>
      </w:r>
      <w:r w:rsidR="00C86C4F">
        <w:rPr>
          <w:sz w:val="28"/>
          <w:szCs w:val="28"/>
        </w:rPr>
        <w:t xml:space="preserve"> </w:t>
      </w:r>
      <w:r w:rsidR="00BA5870" w:rsidRPr="005F17C4">
        <w:rPr>
          <w:sz w:val="28"/>
          <w:szCs w:val="28"/>
        </w:rPr>
        <w:t>If only a portion or portions of the material on a page qualifies for protection, the Producing Party also must clearly identify the protected portion(s) (e.g., by making appropriate markings in the margins).</w:t>
      </w:r>
    </w:p>
    <w:p w:rsidR="00BA5870" w:rsidRPr="005F17C4" w:rsidRDefault="00BA5870" w:rsidP="00D633A9">
      <w:pPr>
        <w:pStyle w:val="Heading3"/>
        <w:widowControl/>
        <w:ind w:firstLine="720"/>
        <w:rPr>
          <w:sz w:val="28"/>
          <w:szCs w:val="28"/>
        </w:rPr>
      </w:pPr>
      <w:r w:rsidRPr="005F17C4">
        <w:rPr>
          <w:sz w:val="28"/>
          <w:szCs w:val="28"/>
        </w:rPr>
        <w:t>(b)  for testimony given in deposition</w:t>
      </w:r>
      <w:r w:rsidR="00D55A78" w:rsidRPr="005F17C4">
        <w:rPr>
          <w:sz w:val="28"/>
          <w:szCs w:val="28"/>
        </w:rPr>
        <w:t>s</w:t>
      </w:r>
      <w:r w:rsidRPr="005F17C4">
        <w:rPr>
          <w:sz w:val="28"/>
          <w:szCs w:val="28"/>
        </w:rPr>
        <w:t xml:space="preserve"> tha</w:t>
      </w:r>
      <w:r w:rsidR="00D55A78" w:rsidRPr="005F17C4">
        <w:rPr>
          <w:sz w:val="28"/>
          <w:szCs w:val="28"/>
        </w:rPr>
        <w:t xml:space="preserve">t </w:t>
      </w:r>
      <w:r w:rsidR="004F71F9">
        <w:rPr>
          <w:sz w:val="28"/>
          <w:szCs w:val="28"/>
        </w:rPr>
        <w:t>the Designating Party identify the Disclosure or Discovery Material</w:t>
      </w:r>
      <w:r w:rsidRPr="005F17C4">
        <w:rPr>
          <w:sz w:val="28"/>
          <w:szCs w:val="28"/>
        </w:rPr>
        <w:t xml:space="preserve"> on the record, before the close of the deposition all protected testimony. </w:t>
      </w:r>
    </w:p>
    <w:p w:rsidR="00BA5870" w:rsidRPr="005F17C4" w:rsidRDefault="00BA5870" w:rsidP="00D633A9">
      <w:pPr>
        <w:pStyle w:val="Heading3"/>
        <w:widowControl/>
        <w:ind w:firstLine="720"/>
        <w:rPr>
          <w:sz w:val="28"/>
          <w:szCs w:val="28"/>
        </w:rPr>
      </w:pPr>
      <w:r w:rsidRPr="005F17C4">
        <w:rPr>
          <w:sz w:val="28"/>
          <w:szCs w:val="28"/>
        </w:rPr>
        <w:t xml:space="preserve">(c)  for information produced in some form other than documentary and for any other tangible items, that the Producing Party affix in a prominent place on the exterior of the container or containers in which the </w:t>
      </w:r>
      <w:proofErr w:type="gramStart"/>
      <w:r w:rsidRPr="005F17C4">
        <w:rPr>
          <w:sz w:val="28"/>
          <w:szCs w:val="28"/>
        </w:rPr>
        <w:t>information  is</w:t>
      </w:r>
      <w:proofErr w:type="gramEnd"/>
      <w:r w:rsidRPr="005F17C4">
        <w:rPr>
          <w:sz w:val="28"/>
          <w:szCs w:val="28"/>
        </w:rPr>
        <w:t xml:space="preserve"> stored the legend </w:t>
      </w:r>
      <w:r w:rsidRPr="005F17C4">
        <w:rPr>
          <w:sz w:val="28"/>
          <w:szCs w:val="28"/>
        </w:rPr>
        <w:lastRenderedPageBreak/>
        <w:t>“CONFIDENTIAL.”</w:t>
      </w:r>
      <w:r w:rsidR="00C86C4F">
        <w:rPr>
          <w:sz w:val="28"/>
          <w:szCs w:val="28"/>
        </w:rPr>
        <w:t xml:space="preserve"> </w:t>
      </w:r>
      <w:r w:rsidRPr="005F17C4">
        <w:rPr>
          <w:sz w:val="28"/>
          <w:szCs w:val="28"/>
        </w:rPr>
        <w:t xml:space="preserve"> If only a portion or portions of the information warrant</w:t>
      </w:r>
      <w:r w:rsidR="004B047C" w:rsidRPr="005F17C4">
        <w:rPr>
          <w:sz w:val="28"/>
          <w:szCs w:val="28"/>
        </w:rPr>
        <w:t>s</w:t>
      </w:r>
      <w:r w:rsidRPr="005F17C4">
        <w:rPr>
          <w:sz w:val="28"/>
          <w:szCs w:val="28"/>
        </w:rPr>
        <w:t xml:space="preserve"> protection, the Producing Party, to the extent practicable, </w:t>
      </w:r>
      <w:r w:rsidR="00C83346">
        <w:rPr>
          <w:sz w:val="28"/>
          <w:szCs w:val="28"/>
        </w:rPr>
        <w:t>will</w:t>
      </w:r>
      <w:r w:rsidRPr="005F17C4">
        <w:rPr>
          <w:sz w:val="28"/>
          <w:szCs w:val="28"/>
        </w:rPr>
        <w:t xml:space="preserve"> identify the protected portion(s).</w:t>
      </w:r>
    </w:p>
    <w:p w:rsidR="00BA5870" w:rsidRDefault="00BA5870" w:rsidP="009D1A94">
      <w:pPr>
        <w:pStyle w:val="Heading2"/>
        <w:widowControl/>
        <w:rPr>
          <w:sz w:val="28"/>
          <w:szCs w:val="28"/>
        </w:rPr>
      </w:pPr>
      <w:r w:rsidRPr="005F17C4">
        <w:rPr>
          <w:sz w:val="28"/>
          <w:szCs w:val="28"/>
        </w:rPr>
        <w:t>5.3</w:t>
      </w:r>
      <w:r w:rsidRPr="005F17C4">
        <w:rPr>
          <w:sz w:val="28"/>
          <w:szCs w:val="28"/>
        </w:rPr>
        <w:tab/>
      </w:r>
      <w:r w:rsidRPr="005F17C4">
        <w:rPr>
          <w:sz w:val="28"/>
          <w:szCs w:val="28"/>
          <w:u w:val="single"/>
        </w:rPr>
        <w:t>Inadvertent Failures to Designate</w:t>
      </w:r>
      <w:r w:rsidRPr="005F17C4">
        <w:rPr>
          <w:sz w:val="28"/>
          <w:szCs w:val="28"/>
        </w:rPr>
        <w:t xml:space="preserve">.  If timely corrected, an inadvertent failure to designate qualified information or items does not, standing alone, waive the Designating Party’s right to secure protection under this Order for such material. </w:t>
      </w:r>
      <w:r w:rsidR="00C86C4F">
        <w:rPr>
          <w:sz w:val="28"/>
          <w:szCs w:val="28"/>
        </w:rPr>
        <w:t xml:space="preserve"> </w:t>
      </w:r>
      <w:r w:rsidRPr="005F17C4">
        <w:rPr>
          <w:sz w:val="28"/>
          <w:szCs w:val="28"/>
        </w:rPr>
        <w:t>Upon timely correction of a designation, the Receiving Party must make reasonable efforts to assure that the material is treated in accordance with the provisions of this Order.</w:t>
      </w:r>
    </w:p>
    <w:p w:rsidR="005F17C4" w:rsidRPr="005F17C4" w:rsidRDefault="005F17C4" w:rsidP="009D1A94">
      <w:pPr>
        <w:widowControl/>
      </w:pPr>
    </w:p>
    <w:p w:rsidR="00BA5870" w:rsidRPr="005F17C4" w:rsidRDefault="00BA5870" w:rsidP="009D1A94">
      <w:pPr>
        <w:widowControl/>
        <w:rPr>
          <w:sz w:val="28"/>
          <w:szCs w:val="28"/>
        </w:rPr>
      </w:pPr>
      <w:r w:rsidRPr="005F17C4">
        <w:rPr>
          <w:sz w:val="28"/>
          <w:szCs w:val="28"/>
        </w:rPr>
        <w:t>6.</w:t>
      </w:r>
      <w:r w:rsidRPr="005F17C4">
        <w:rPr>
          <w:sz w:val="28"/>
          <w:szCs w:val="28"/>
        </w:rPr>
        <w:tab/>
      </w:r>
      <w:r w:rsidRPr="005F17C4">
        <w:rPr>
          <w:rStyle w:val="Heading1Char"/>
        </w:rPr>
        <w:t>CHALLENGING CONFIDENTIALITY DESIGNATIONS</w:t>
      </w:r>
    </w:p>
    <w:p w:rsidR="00BA5870" w:rsidRPr="005F17C4" w:rsidRDefault="00BA5870" w:rsidP="009D1A94">
      <w:pPr>
        <w:pStyle w:val="Heading2"/>
        <w:widowControl/>
        <w:rPr>
          <w:sz w:val="28"/>
          <w:szCs w:val="28"/>
        </w:rPr>
      </w:pPr>
      <w:r w:rsidRPr="005F17C4">
        <w:rPr>
          <w:sz w:val="28"/>
          <w:szCs w:val="28"/>
        </w:rPr>
        <w:t>6.1</w:t>
      </w:r>
      <w:r w:rsidRPr="005F17C4">
        <w:rPr>
          <w:sz w:val="28"/>
          <w:szCs w:val="28"/>
        </w:rPr>
        <w:tab/>
      </w:r>
      <w:r w:rsidRPr="005F17C4">
        <w:rPr>
          <w:sz w:val="28"/>
          <w:szCs w:val="28"/>
          <w:u w:val="single"/>
        </w:rPr>
        <w:t>Timing of Challenges</w:t>
      </w:r>
      <w:r w:rsidRPr="005F17C4">
        <w:rPr>
          <w:sz w:val="28"/>
          <w:szCs w:val="28"/>
        </w:rPr>
        <w:t>.  Any Party or Non-Party may challenge a designation of confidentiality at any time</w:t>
      </w:r>
      <w:r w:rsidR="004B047C" w:rsidRPr="005F17C4">
        <w:rPr>
          <w:sz w:val="28"/>
          <w:szCs w:val="28"/>
        </w:rPr>
        <w:t xml:space="preserve"> that is consistent with the Court’s Scheduling Order</w:t>
      </w:r>
      <w:r w:rsidRPr="005F17C4">
        <w:rPr>
          <w:sz w:val="28"/>
          <w:szCs w:val="28"/>
        </w:rPr>
        <w:t xml:space="preserve">. </w:t>
      </w:r>
    </w:p>
    <w:p w:rsidR="00BA5870" w:rsidRPr="005F17C4" w:rsidRDefault="00BA5870" w:rsidP="009D1A94">
      <w:pPr>
        <w:pStyle w:val="Heading2"/>
        <w:widowControl/>
        <w:rPr>
          <w:sz w:val="28"/>
          <w:szCs w:val="28"/>
        </w:rPr>
      </w:pPr>
      <w:r w:rsidRPr="005F17C4">
        <w:rPr>
          <w:sz w:val="28"/>
          <w:szCs w:val="28"/>
        </w:rPr>
        <w:t>6.2</w:t>
      </w:r>
      <w:r w:rsidRPr="005F17C4">
        <w:rPr>
          <w:sz w:val="28"/>
          <w:szCs w:val="28"/>
        </w:rPr>
        <w:tab/>
      </w:r>
      <w:r w:rsidRPr="005F17C4">
        <w:rPr>
          <w:sz w:val="28"/>
          <w:szCs w:val="28"/>
          <w:u w:val="single"/>
        </w:rPr>
        <w:t>Meet and Confer</w:t>
      </w:r>
      <w:r w:rsidRPr="005F17C4">
        <w:rPr>
          <w:sz w:val="28"/>
          <w:szCs w:val="28"/>
        </w:rPr>
        <w:t xml:space="preserve">.  The Challenging Party </w:t>
      </w:r>
      <w:r w:rsidR="00C83346">
        <w:rPr>
          <w:sz w:val="28"/>
          <w:szCs w:val="28"/>
        </w:rPr>
        <w:t>will</w:t>
      </w:r>
      <w:r w:rsidRPr="005F17C4">
        <w:rPr>
          <w:sz w:val="28"/>
          <w:szCs w:val="28"/>
        </w:rPr>
        <w:t xml:space="preserve"> initiate the dispute resolution process</w:t>
      </w:r>
      <w:r w:rsidR="00004528">
        <w:rPr>
          <w:sz w:val="28"/>
          <w:szCs w:val="28"/>
        </w:rPr>
        <w:t xml:space="preserve"> (and, if necessary, file a discovery motion)</w:t>
      </w:r>
      <w:r w:rsidRPr="005F17C4">
        <w:rPr>
          <w:sz w:val="28"/>
          <w:szCs w:val="28"/>
        </w:rPr>
        <w:t xml:space="preserve"> </w:t>
      </w:r>
      <w:r w:rsidR="006647CA" w:rsidRPr="005F17C4">
        <w:rPr>
          <w:sz w:val="28"/>
          <w:szCs w:val="28"/>
        </w:rPr>
        <w:t xml:space="preserve">under </w:t>
      </w:r>
      <w:r w:rsidR="00F44C01" w:rsidRPr="005F17C4">
        <w:rPr>
          <w:sz w:val="28"/>
          <w:szCs w:val="28"/>
        </w:rPr>
        <w:t>Local Rule 37</w:t>
      </w:r>
      <w:r w:rsidR="00446C72" w:rsidRPr="005F17C4">
        <w:rPr>
          <w:sz w:val="28"/>
          <w:szCs w:val="28"/>
        </w:rPr>
        <w:t>.1 et seq.</w:t>
      </w:r>
      <w:r w:rsidR="006647CA" w:rsidRPr="005F17C4">
        <w:rPr>
          <w:sz w:val="28"/>
          <w:szCs w:val="28"/>
        </w:rPr>
        <w:t xml:space="preserve"> </w:t>
      </w:r>
    </w:p>
    <w:p w:rsidR="00BA5870" w:rsidRDefault="00BA5870" w:rsidP="009D1A94">
      <w:pPr>
        <w:pStyle w:val="Normal-Indent"/>
        <w:rPr>
          <w:sz w:val="28"/>
          <w:szCs w:val="28"/>
        </w:rPr>
      </w:pPr>
      <w:r w:rsidRPr="005F17C4">
        <w:rPr>
          <w:sz w:val="28"/>
          <w:szCs w:val="28"/>
        </w:rPr>
        <w:t>6.3</w:t>
      </w:r>
      <w:r w:rsidRPr="005F17C4">
        <w:rPr>
          <w:sz w:val="28"/>
          <w:szCs w:val="28"/>
        </w:rPr>
        <w:tab/>
        <w:t xml:space="preserve">The burden of persuasion in any such challenge proceeding </w:t>
      </w:r>
      <w:r w:rsidR="00C83346">
        <w:rPr>
          <w:sz w:val="28"/>
          <w:szCs w:val="28"/>
        </w:rPr>
        <w:t>will</w:t>
      </w:r>
      <w:r w:rsidRPr="005F17C4">
        <w:rPr>
          <w:sz w:val="28"/>
          <w:szCs w:val="28"/>
        </w:rPr>
        <w:t xml:space="preserve"> be on the Designating Party.</w:t>
      </w:r>
      <w:r w:rsidR="00C86C4F">
        <w:rPr>
          <w:sz w:val="28"/>
          <w:szCs w:val="28"/>
        </w:rPr>
        <w:t xml:space="preserve"> </w:t>
      </w:r>
      <w:r w:rsidRPr="005F17C4">
        <w:rPr>
          <w:sz w:val="28"/>
          <w:szCs w:val="28"/>
        </w:rPr>
        <w:t xml:space="preserve"> Frivolous challenges, and those made for an improper purpose (e.g., to harass or impose unnecessary expenses and burdens on other parties) may expose the Challenging Party to sanctions.</w:t>
      </w:r>
      <w:r w:rsidR="00C86C4F">
        <w:rPr>
          <w:sz w:val="28"/>
          <w:szCs w:val="28"/>
        </w:rPr>
        <w:t xml:space="preserve"> </w:t>
      </w:r>
      <w:r w:rsidRPr="005F17C4">
        <w:rPr>
          <w:sz w:val="28"/>
          <w:szCs w:val="28"/>
        </w:rPr>
        <w:t xml:space="preserve"> Unless the Designating Party has waived </w:t>
      </w:r>
      <w:r w:rsidR="006647CA" w:rsidRPr="005F17C4">
        <w:rPr>
          <w:sz w:val="28"/>
          <w:szCs w:val="28"/>
        </w:rPr>
        <w:t xml:space="preserve">or withdrawn </w:t>
      </w:r>
      <w:r w:rsidRPr="005F17C4">
        <w:rPr>
          <w:sz w:val="28"/>
          <w:szCs w:val="28"/>
        </w:rPr>
        <w:t xml:space="preserve">the confidentiality designation, all parties </w:t>
      </w:r>
      <w:r w:rsidR="00C83346">
        <w:rPr>
          <w:sz w:val="28"/>
          <w:szCs w:val="28"/>
        </w:rPr>
        <w:t>will</w:t>
      </w:r>
      <w:r w:rsidRPr="005F17C4">
        <w:rPr>
          <w:sz w:val="28"/>
          <w:szCs w:val="28"/>
        </w:rPr>
        <w:t xml:space="preserve"> continue to afford the material in question the level of protection to which it is entitled under the Producing Party’s designation until the </w:t>
      </w:r>
      <w:r w:rsidR="004B047C" w:rsidRPr="005F17C4">
        <w:rPr>
          <w:sz w:val="28"/>
          <w:szCs w:val="28"/>
        </w:rPr>
        <w:t>C</w:t>
      </w:r>
      <w:r w:rsidRPr="005F17C4">
        <w:rPr>
          <w:sz w:val="28"/>
          <w:szCs w:val="28"/>
        </w:rPr>
        <w:t>ourt rules on the challenge.</w:t>
      </w:r>
    </w:p>
    <w:p w:rsidR="005F17C4" w:rsidRPr="005F17C4" w:rsidRDefault="005F17C4" w:rsidP="009D1A94">
      <w:pPr>
        <w:pStyle w:val="Normal-Indent"/>
        <w:rPr>
          <w:sz w:val="28"/>
          <w:szCs w:val="28"/>
        </w:rPr>
      </w:pPr>
    </w:p>
    <w:p w:rsidR="00BA5870" w:rsidRPr="005F17C4" w:rsidRDefault="00BA5870" w:rsidP="00D6083B">
      <w:pPr>
        <w:keepNext/>
        <w:widowControl/>
        <w:rPr>
          <w:sz w:val="28"/>
          <w:szCs w:val="28"/>
        </w:rPr>
      </w:pPr>
      <w:r w:rsidRPr="005F17C4">
        <w:rPr>
          <w:sz w:val="28"/>
          <w:szCs w:val="28"/>
        </w:rPr>
        <w:lastRenderedPageBreak/>
        <w:t>7.</w:t>
      </w:r>
      <w:r w:rsidRPr="005F17C4">
        <w:rPr>
          <w:sz w:val="28"/>
          <w:szCs w:val="28"/>
        </w:rPr>
        <w:tab/>
      </w:r>
      <w:r w:rsidRPr="005F17C4">
        <w:rPr>
          <w:rStyle w:val="Heading1Char"/>
        </w:rPr>
        <w:t>ACCESS TO AND USE OF PROTECTED MATERIAL</w:t>
      </w:r>
    </w:p>
    <w:p w:rsidR="00BA5870" w:rsidRPr="005F17C4" w:rsidRDefault="00BA5870" w:rsidP="009D1A94">
      <w:pPr>
        <w:pStyle w:val="Heading2"/>
        <w:widowControl/>
        <w:rPr>
          <w:sz w:val="28"/>
          <w:szCs w:val="28"/>
        </w:rPr>
      </w:pPr>
      <w:r w:rsidRPr="005F17C4">
        <w:rPr>
          <w:sz w:val="28"/>
          <w:szCs w:val="28"/>
        </w:rPr>
        <w:t>7.1</w:t>
      </w:r>
      <w:r w:rsidRPr="005F17C4">
        <w:rPr>
          <w:sz w:val="28"/>
          <w:szCs w:val="28"/>
        </w:rPr>
        <w:tab/>
      </w:r>
      <w:r w:rsidRPr="005F17C4">
        <w:rPr>
          <w:sz w:val="28"/>
          <w:szCs w:val="28"/>
          <w:u w:val="single"/>
        </w:rPr>
        <w:t>Basic Principles</w:t>
      </w:r>
      <w:r w:rsidRPr="005F17C4">
        <w:rPr>
          <w:sz w:val="28"/>
          <w:szCs w:val="28"/>
        </w:rPr>
        <w:t xml:space="preserve">. A Receiving Party may use Protected Material that is disclosed or produced by another Party or by a Non-Party in connection with this </w:t>
      </w:r>
      <w:r w:rsidR="00F44C01" w:rsidRPr="005F17C4">
        <w:rPr>
          <w:sz w:val="28"/>
          <w:szCs w:val="28"/>
        </w:rPr>
        <w:t>Action</w:t>
      </w:r>
      <w:r w:rsidRPr="005F17C4">
        <w:rPr>
          <w:sz w:val="28"/>
          <w:szCs w:val="28"/>
        </w:rPr>
        <w:t xml:space="preserve"> only for prosecuting, defending, or attempting to settle this </w:t>
      </w:r>
      <w:r w:rsidR="00F44C01" w:rsidRPr="005F17C4">
        <w:rPr>
          <w:sz w:val="28"/>
          <w:szCs w:val="28"/>
        </w:rPr>
        <w:t>Action</w:t>
      </w:r>
      <w:r w:rsidRPr="005F17C4">
        <w:rPr>
          <w:sz w:val="28"/>
          <w:szCs w:val="28"/>
        </w:rPr>
        <w:t xml:space="preserve">. </w:t>
      </w:r>
      <w:r w:rsidR="00C86C4F">
        <w:rPr>
          <w:sz w:val="28"/>
          <w:szCs w:val="28"/>
        </w:rPr>
        <w:t xml:space="preserve"> </w:t>
      </w:r>
      <w:r w:rsidRPr="005F17C4">
        <w:rPr>
          <w:sz w:val="28"/>
          <w:szCs w:val="28"/>
        </w:rPr>
        <w:t xml:space="preserve">Such Protected Material may be disclosed only to the categories of persons and under the conditions described in this Order. When the </w:t>
      </w:r>
      <w:r w:rsidR="00F44C01" w:rsidRPr="005F17C4">
        <w:rPr>
          <w:sz w:val="28"/>
          <w:szCs w:val="28"/>
        </w:rPr>
        <w:t>Action</w:t>
      </w:r>
      <w:r w:rsidRPr="005F17C4">
        <w:rPr>
          <w:sz w:val="28"/>
          <w:szCs w:val="28"/>
        </w:rPr>
        <w:t xml:space="preserve"> has been terminated, a Receiving Party must comply with the provisions of section 13 below (FINAL DISPOSITION).</w:t>
      </w:r>
    </w:p>
    <w:p w:rsidR="005F17C4" w:rsidRPr="00E10D7E" w:rsidRDefault="00BA5870" w:rsidP="009D1A94">
      <w:pPr>
        <w:pStyle w:val="Heading2"/>
        <w:widowControl/>
        <w:rPr>
          <w:sz w:val="28"/>
          <w:szCs w:val="28"/>
        </w:rPr>
      </w:pPr>
      <w:r w:rsidRPr="005F17C4">
        <w:rPr>
          <w:sz w:val="28"/>
          <w:szCs w:val="28"/>
        </w:rPr>
        <w:t>Protected Material must be stored and maintained by a Receiving Party at a location and in a secure manner that ensures that access is limited to the persons authorized under this Order.</w:t>
      </w:r>
    </w:p>
    <w:p w:rsidR="00BA5870" w:rsidRPr="005F17C4" w:rsidRDefault="00BA5870" w:rsidP="009D1A94">
      <w:pPr>
        <w:pStyle w:val="Heading2"/>
        <w:widowControl/>
        <w:rPr>
          <w:sz w:val="28"/>
          <w:szCs w:val="28"/>
        </w:rPr>
      </w:pPr>
      <w:r w:rsidRPr="005F17C4">
        <w:rPr>
          <w:sz w:val="28"/>
          <w:szCs w:val="28"/>
        </w:rPr>
        <w:t>7.2</w:t>
      </w:r>
      <w:r w:rsidRPr="005F17C4">
        <w:rPr>
          <w:sz w:val="28"/>
          <w:szCs w:val="28"/>
        </w:rPr>
        <w:tab/>
      </w:r>
      <w:r w:rsidRPr="005F17C4">
        <w:rPr>
          <w:sz w:val="28"/>
          <w:szCs w:val="28"/>
          <w:u w:val="single"/>
        </w:rPr>
        <w:t>Disclosure of “CONFIDENTIAL” Information or Items</w:t>
      </w:r>
      <w:r w:rsidRPr="005F17C4">
        <w:rPr>
          <w:sz w:val="28"/>
          <w:szCs w:val="28"/>
        </w:rPr>
        <w:t>. Unless otherwise ordered by the court or permitted in writing by the Designating Party, a Receiving Party may disclose any information or item designated “CONFIDENTIAL” only to:</w:t>
      </w:r>
    </w:p>
    <w:p w:rsidR="00BA5870" w:rsidRPr="005F17C4" w:rsidRDefault="00BA5870" w:rsidP="009D1A94">
      <w:pPr>
        <w:pStyle w:val="Heading3"/>
        <w:widowControl/>
        <w:rPr>
          <w:sz w:val="28"/>
          <w:szCs w:val="28"/>
        </w:rPr>
      </w:pPr>
      <w:r w:rsidRPr="005F17C4">
        <w:rPr>
          <w:sz w:val="28"/>
          <w:szCs w:val="28"/>
        </w:rPr>
        <w:t xml:space="preserve">(a)  the Receiving Party’s Outside Counsel of Record in this </w:t>
      </w:r>
      <w:r w:rsidR="00F44C01" w:rsidRPr="005F17C4">
        <w:rPr>
          <w:sz w:val="28"/>
          <w:szCs w:val="28"/>
        </w:rPr>
        <w:t>A</w:t>
      </w:r>
      <w:r w:rsidRPr="005F17C4">
        <w:rPr>
          <w:sz w:val="28"/>
          <w:szCs w:val="28"/>
        </w:rPr>
        <w:t xml:space="preserve">ction, as well as employees of said Outside Counsel of Record to whom it is reasonably necessary to disclose the information for this </w:t>
      </w:r>
      <w:r w:rsidR="00F44C01" w:rsidRPr="005F17C4">
        <w:rPr>
          <w:sz w:val="28"/>
          <w:szCs w:val="28"/>
        </w:rPr>
        <w:t>Action</w:t>
      </w:r>
      <w:r w:rsidRPr="005F17C4">
        <w:rPr>
          <w:sz w:val="28"/>
          <w:szCs w:val="28"/>
        </w:rPr>
        <w:t>;</w:t>
      </w:r>
    </w:p>
    <w:p w:rsidR="00BA5870" w:rsidRPr="005F17C4" w:rsidRDefault="00BA5870" w:rsidP="009D1A94">
      <w:pPr>
        <w:pStyle w:val="Heading3"/>
        <w:widowControl/>
        <w:rPr>
          <w:sz w:val="28"/>
          <w:szCs w:val="28"/>
        </w:rPr>
      </w:pPr>
      <w:r w:rsidRPr="005F17C4">
        <w:rPr>
          <w:sz w:val="28"/>
          <w:szCs w:val="28"/>
        </w:rPr>
        <w:t xml:space="preserve">(b)  the officers, directors, and employees (including House Counsel) of the Receiving Party to whom disclosure is reasonably necessary for this </w:t>
      </w:r>
      <w:r w:rsidR="00F44C01" w:rsidRPr="005F17C4">
        <w:rPr>
          <w:sz w:val="28"/>
          <w:szCs w:val="28"/>
        </w:rPr>
        <w:t>Action</w:t>
      </w:r>
      <w:r w:rsidRPr="005F17C4">
        <w:rPr>
          <w:sz w:val="28"/>
          <w:szCs w:val="28"/>
        </w:rPr>
        <w:t>;</w:t>
      </w:r>
    </w:p>
    <w:p w:rsidR="00BA5870" w:rsidRPr="005F17C4" w:rsidRDefault="00BA5870" w:rsidP="009D1A94">
      <w:pPr>
        <w:pStyle w:val="Heading3"/>
        <w:widowControl/>
        <w:rPr>
          <w:sz w:val="28"/>
          <w:szCs w:val="28"/>
        </w:rPr>
      </w:pPr>
      <w:r w:rsidRPr="005F17C4">
        <w:rPr>
          <w:sz w:val="28"/>
          <w:szCs w:val="28"/>
        </w:rPr>
        <w:t xml:space="preserve">(c)  Experts (as defined in this Order) of the Receiving Party to whom disclosure is reasonably necessary for this </w:t>
      </w:r>
      <w:r w:rsidR="00F44C01" w:rsidRPr="005F17C4">
        <w:rPr>
          <w:sz w:val="28"/>
          <w:szCs w:val="28"/>
        </w:rPr>
        <w:t>Action</w:t>
      </w:r>
      <w:r w:rsidRPr="005F17C4">
        <w:rPr>
          <w:sz w:val="28"/>
          <w:szCs w:val="28"/>
        </w:rPr>
        <w:t xml:space="preserve"> and who have signed the “Acknowledgment and Agreement to Be Bound” (Exhibit A);</w:t>
      </w:r>
    </w:p>
    <w:p w:rsidR="00BA5870" w:rsidRPr="005F17C4" w:rsidRDefault="00BA5870" w:rsidP="009D1A94">
      <w:pPr>
        <w:pStyle w:val="Heading3"/>
        <w:widowControl/>
        <w:rPr>
          <w:sz w:val="28"/>
          <w:szCs w:val="28"/>
        </w:rPr>
      </w:pPr>
      <w:r w:rsidRPr="005F17C4">
        <w:rPr>
          <w:sz w:val="28"/>
          <w:szCs w:val="28"/>
        </w:rPr>
        <w:t xml:space="preserve">(d)  the </w:t>
      </w:r>
      <w:r w:rsidR="009D1A94">
        <w:rPr>
          <w:sz w:val="28"/>
          <w:szCs w:val="28"/>
        </w:rPr>
        <w:t>C</w:t>
      </w:r>
      <w:r w:rsidRPr="005F17C4">
        <w:rPr>
          <w:sz w:val="28"/>
          <w:szCs w:val="28"/>
        </w:rPr>
        <w:t>ourt and its personnel;</w:t>
      </w:r>
    </w:p>
    <w:p w:rsidR="006647CA" w:rsidRPr="005F17C4" w:rsidRDefault="00BA5870" w:rsidP="009D1A94">
      <w:pPr>
        <w:pStyle w:val="Heading3"/>
        <w:widowControl/>
        <w:rPr>
          <w:sz w:val="28"/>
          <w:szCs w:val="28"/>
        </w:rPr>
      </w:pPr>
      <w:r w:rsidRPr="005F17C4">
        <w:rPr>
          <w:sz w:val="28"/>
          <w:szCs w:val="28"/>
        </w:rPr>
        <w:t>(e)  court reporters and their staff</w:t>
      </w:r>
      <w:r w:rsidR="006647CA" w:rsidRPr="005F17C4">
        <w:rPr>
          <w:sz w:val="28"/>
          <w:szCs w:val="28"/>
        </w:rPr>
        <w:t>;</w:t>
      </w:r>
      <w:r w:rsidRPr="005F17C4">
        <w:rPr>
          <w:sz w:val="28"/>
          <w:szCs w:val="28"/>
        </w:rPr>
        <w:t xml:space="preserve"> </w:t>
      </w:r>
    </w:p>
    <w:p w:rsidR="00BA5870" w:rsidRPr="005F17C4" w:rsidRDefault="006647CA" w:rsidP="009D1A94">
      <w:pPr>
        <w:pStyle w:val="Heading3"/>
        <w:widowControl/>
        <w:rPr>
          <w:sz w:val="28"/>
          <w:szCs w:val="28"/>
        </w:rPr>
      </w:pPr>
      <w:r w:rsidRPr="005F17C4">
        <w:rPr>
          <w:sz w:val="28"/>
          <w:szCs w:val="28"/>
        </w:rPr>
        <w:t xml:space="preserve">(f)  </w:t>
      </w:r>
      <w:r w:rsidR="00BA5870" w:rsidRPr="005F17C4">
        <w:rPr>
          <w:sz w:val="28"/>
          <w:szCs w:val="28"/>
        </w:rPr>
        <w:t xml:space="preserve">professional jury or trial consultants, mock jurors, and Professional Vendors to whom disclosure is reasonably necessary for this </w:t>
      </w:r>
      <w:r w:rsidR="00F44C01" w:rsidRPr="005F17C4">
        <w:rPr>
          <w:sz w:val="28"/>
          <w:szCs w:val="28"/>
        </w:rPr>
        <w:t>Action</w:t>
      </w:r>
      <w:r w:rsidR="00BA5870" w:rsidRPr="005F17C4">
        <w:rPr>
          <w:sz w:val="28"/>
          <w:szCs w:val="28"/>
        </w:rPr>
        <w:t xml:space="preserve"> and who have signed the “Acknowledgment and Agreement to Be Bound” (Exhibit A);</w:t>
      </w:r>
    </w:p>
    <w:p w:rsidR="006647CA" w:rsidRPr="005F17C4" w:rsidRDefault="006647CA" w:rsidP="009D1A94">
      <w:pPr>
        <w:pStyle w:val="Heading3"/>
        <w:widowControl/>
        <w:rPr>
          <w:sz w:val="28"/>
          <w:szCs w:val="28"/>
        </w:rPr>
      </w:pPr>
      <w:r w:rsidRPr="005F17C4">
        <w:rPr>
          <w:sz w:val="28"/>
          <w:szCs w:val="28"/>
        </w:rPr>
        <w:lastRenderedPageBreak/>
        <w:t>(g)  the author or recipient of a document containing the information or a custodian or other person who otherwise po</w:t>
      </w:r>
      <w:r w:rsidR="007B1538" w:rsidRPr="005F17C4">
        <w:rPr>
          <w:sz w:val="28"/>
          <w:szCs w:val="28"/>
        </w:rPr>
        <w:t>ssessed or knew the information;</w:t>
      </w:r>
    </w:p>
    <w:p w:rsidR="00BA5870" w:rsidRPr="005F17C4" w:rsidRDefault="00BA5870" w:rsidP="009D1A94">
      <w:pPr>
        <w:pStyle w:val="Heading3"/>
        <w:widowControl/>
        <w:rPr>
          <w:sz w:val="28"/>
          <w:szCs w:val="28"/>
        </w:rPr>
      </w:pPr>
      <w:r w:rsidRPr="005F17C4">
        <w:rPr>
          <w:sz w:val="28"/>
          <w:szCs w:val="28"/>
        </w:rPr>
        <w:t>(</w:t>
      </w:r>
      <w:r w:rsidR="006647CA" w:rsidRPr="005F17C4">
        <w:rPr>
          <w:sz w:val="28"/>
          <w:szCs w:val="28"/>
        </w:rPr>
        <w:t>h</w:t>
      </w:r>
      <w:r w:rsidRPr="005F17C4">
        <w:rPr>
          <w:sz w:val="28"/>
          <w:szCs w:val="28"/>
        </w:rPr>
        <w:t xml:space="preserve">)  during their depositions, witnesses </w:t>
      </w:r>
      <w:r w:rsidR="00F44C01" w:rsidRPr="005F17C4">
        <w:rPr>
          <w:sz w:val="28"/>
          <w:szCs w:val="28"/>
        </w:rPr>
        <w:t xml:space="preserve">,and attorneys for witnesses, </w:t>
      </w:r>
      <w:r w:rsidRPr="005F17C4">
        <w:rPr>
          <w:sz w:val="28"/>
          <w:szCs w:val="28"/>
        </w:rPr>
        <w:t xml:space="preserve">in the </w:t>
      </w:r>
      <w:r w:rsidR="00F44C01" w:rsidRPr="005F17C4">
        <w:rPr>
          <w:sz w:val="28"/>
          <w:szCs w:val="28"/>
        </w:rPr>
        <w:t>A</w:t>
      </w:r>
      <w:r w:rsidRPr="005F17C4">
        <w:rPr>
          <w:sz w:val="28"/>
          <w:szCs w:val="28"/>
        </w:rPr>
        <w:t xml:space="preserve">ction to whom disclosure is reasonably necessary </w:t>
      </w:r>
      <w:r w:rsidR="006647CA" w:rsidRPr="005F17C4">
        <w:rPr>
          <w:sz w:val="28"/>
          <w:szCs w:val="28"/>
        </w:rPr>
        <w:t>provided</w:t>
      </w:r>
      <w:r w:rsidR="007B1538" w:rsidRPr="005F17C4">
        <w:rPr>
          <w:sz w:val="28"/>
          <w:szCs w:val="28"/>
        </w:rPr>
        <w:t>:</w:t>
      </w:r>
      <w:r w:rsidR="006647CA" w:rsidRPr="005F17C4">
        <w:rPr>
          <w:sz w:val="28"/>
          <w:szCs w:val="28"/>
        </w:rPr>
        <w:t xml:space="preserve"> (1) the deposing party requests that the witness sig</w:t>
      </w:r>
      <w:r w:rsidR="004B3CD2">
        <w:rPr>
          <w:sz w:val="28"/>
          <w:szCs w:val="28"/>
        </w:rPr>
        <w:t>n the form attached as Exhibit A</w:t>
      </w:r>
      <w:r w:rsidR="006647CA" w:rsidRPr="005F17C4">
        <w:rPr>
          <w:sz w:val="28"/>
          <w:szCs w:val="28"/>
        </w:rPr>
        <w:t xml:space="preserve"> hereto; and (2) they will not be permitted to keep any confidential information unless they sign</w:t>
      </w:r>
      <w:r w:rsidRPr="005F17C4">
        <w:rPr>
          <w:sz w:val="28"/>
          <w:szCs w:val="28"/>
        </w:rPr>
        <w:t xml:space="preserve"> the “Acknowledgment and Agreement to Be Bound” (Exhibit A), unless otherwise agreed by the Designating Party or ordered by the court. </w:t>
      </w:r>
      <w:r w:rsidR="00C86C4F">
        <w:rPr>
          <w:sz w:val="28"/>
          <w:szCs w:val="28"/>
        </w:rPr>
        <w:t xml:space="preserve"> </w:t>
      </w:r>
      <w:r w:rsidRPr="005F17C4">
        <w:rPr>
          <w:sz w:val="28"/>
          <w:szCs w:val="28"/>
        </w:rPr>
        <w:t>Pages of transcribed deposition testimony or exhibits to depositions that reveal Protected Material m</w:t>
      </w:r>
      <w:r w:rsidR="00D71414" w:rsidRPr="005F17C4">
        <w:rPr>
          <w:sz w:val="28"/>
          <w:szCs w:val="28"/>
        </w:rPr>
        <w:t>ay</w:t>
      </w:r>
      <w:r w:rsidRPr="005F17C4">
        <w:rPr>
          <w:sz w:val="28"/>
          <w:szCs w:val="28"/>
        </w:rPr>
        <w:t xml:space="preserve"> be separately bound by the court reporter and may not be disclosed to anyone except as permitted under this Stipulated Protective Order</w:t>
      </w:r>
      <w:r w:rsidR="007B1538" w:rsidRPr="005F17C4">
        <w:rPr>
          <w:sz w:val="28"/>
          <w:szCs w:val="28"/>
        </w:rPr>
        <w:t>; and</w:t>
      </w:r>
    </w:p>
    <w:p w:rsidR="006647CA" w:rsidRDefault="006647CA" w:rsidP="009D1A94">
      <w:pPr>
        <w:pStyle w:val="Heading3"/>
        <w:widowControl/>
        <w:rPr>
          <w:sz w:val="28"/>
          <w:szCs w:val="28"/>
        </w:rPr>
      </w:pPr>
      <w:r w:rsidRPr="005F17C4">
        <w:rPr>
          <w:sz w:val="28"/>
          <w:szCs w:val="28"/>
        </w:rPr>
        <w:t>(</w:t>
      </w:r>
      <w:proofErr w:type="spellStart"/>
      <w:r w:rsidRPr="005F17C4">
        <w:rPr>
          <w:sz w:val="28"/>
          <w:szCs w:val="28"/>
        </w:rPr>
        <w:t>i</w:t>
      </w:r>
      <w:proofErr w:type="spellEnd"/>
      <w:r w:rsidRPr="005F17C4">
        <w:rPr>
          <w:sz w:val="28"/>
          <w:szCs w:val="28"/>
        </w:rPr>
        <w:t xml:space="preserve">)  any mediator or settlement officer, and their supporting personnel, mutually agreed upon by any of the parties engaged in settlement discussions. </w:t>
      </w:r>
    </w:p>
    <w:p w:rsidR="005F17C4" w:rsidRPr="005F17C4" w:rsidRDefault="005F17C4" w:rsidP="009D1A94">
      <w:pPr>
        <w:widowControl/>
      </w:pPr>
    </w:p>
    <w:p w:rsidR="00BA5870" w:rsidRPr="005F17C4" w:rsidRDefault="00BA5870" w:rsidP="009D1A94">
      <w:pPr>
        <w:widowControl/>
        <w:rPr>
          <w:sz w:val="28"/>
          <w:szCs w:val="28"/>
        </w:rPr>
      </w:pPr>
      <w:r w:rsidRPr="005F17C4">
        <w:rPr>
          <w:sz w:val="28"/>
          <w:szCs w:val="28"/>
        </w:rPr>
        <w:t>8.</w:t>
      </w:r>
      <w:r w:rsidRPr="005F17C4">
        <w:rPr>
          <w:sz w:val="28"/>
          <w:szCs w:val="28"/>
        </w:rPr>
        <w:tab/>
      </w:r>
      <w:r w:rsidRPr="005F17C4">
        <w:rPr>
          <w:rStyle w:val="Heading1Char"/>
        </w:rPr>
        <w:t xml:space="preserve">PROTECTED MATERIAL SUBPOENAED OR ORDERED PRODUCED IN OTHER LITIGATION </w:t>
      </w:r>
    </w:p>
    <w:p w:rsidR="00BA5870" w:rsidRPr="005F17C4" w:rsidRDefault="00BA5870" w:rsidP="009D1A94">
      <w:pPr>
        <w:pStyle w:val="Heading2"/>
        <w:widowControl/>
        <w:rPr>
          <w:sz w:val="28"/>
          <w:szCs w:val="28"/>
        </w:rPr>
      </w:pPr>
      <w:r w:rsidRPr="005F17C4">
        <w:rPr>
          <w:sz w:val="28"/>
          <w:szCs w:val="28"/>
        </w:rPr>
        <w:t xml:space="preserve">If a Party is served with a subpoena or a court order issued in other litigation that compels disclosure of any information or items designated in this </w:t>
      </w:r>
      <w:r w:rsidR="00F44C01" w:rsidRPr="005F17C4">
        <w:rPr>
          <w:sz w:val="28"/>
          <w:szCs w:val="28"/>
        </w:rPr>
        <w:t>A</w:t>
      </w:r>
      <w:r w:rsidRPr="005F17C4">
        <w:rPr>
          <w:sz w:val="28"/>
          <w:szCs w:val="28"/>
        </w:rPr>
        <w:t xml:space="preserve">ction as “CONFIDENTIAL,” that Party must: </w:t>
      </w:r>
    </w:p>
    <w:p w:rsidR="00BA5870" w:rsidRPr="005F17C4" w:rsidRDefault="00BA5870" w:rsidP="009D1A94">
      <w:pPr>
        <w:pStyle w:val="Heading3"/>
        <w:widowControl/>
        <w:rPr>
          <w:sz w:val="28"/>
          <w:szCs w:val="28"/>
        </w:rPr>
      </w:pPr>
      <w:r w:rsidRPr="005F17C4">
        <w:rPr>
          <w:sz w:val="28"/>
          <w:szCs w:val="28"/>
        </w:rPr>
        <w:t xml:space="preserve">(a)  promptly notify in writing the Designating Party. Such notification </w:t>
      </w:r>
      <w:r w:rsidR="00C83346">
        <w:rPr>
          <w:sz w:val="28"/>
          <w:szCs w:val="28"/>
        </w:rPr>
        <w:t>will</w:t>
      </w:r>
      <w:r w:rsidRPr="005F17C4">
        <w:rPr>
          <w:sz w:val="28"/>
          <w:szCs w:val="28"/>
        </w:rPr>
        <w:t xml:space="preserve"> include a copy of the subpoena or court order; </w:t>
      </w:r>
    </w:p>
    <w:p w:rsidR="00BA5870" w:rsidRPr="005F17C4" w:rsidRDefault="00BA5870" w:rsidP="009D1A94">
      <w:pPr>
        <w:pStyle w:val="Heading3"/>
        <w:widowControl/>
        <w:rPr>
          <w:sz w:val="28"/>
          <w:szCs w:val="28"/>
        </w:rPr>
      </w:pPr>
      <w:r w:rsidRPr="005F17C4">
        <w:rPr>
          <w:sz w:val="28"/>
          <w:szCs w:val="28"/>
        </w:rPr>
        <w:t>(b)  promptly notify in writing the party who caused the subpoena or order to issue in the other litigation that some or all of the material covered by the subpoena or order is subject to this Protective Order.</w:t>
      </w:r>
      <w:r w:rsidR="00C86C4F">
        <w:rPr>
          <w:sz w:val="28"/>
          <w:szCs w:val="28"/>
        </w:rPr>
        <w:t xml:space="preserve"> </w:t>
      </w:r>
      <w:r w:rsidRPr="005F17C4">
        <w:rPr>
          <w:sz w:val="28"/>
          <w:szCs w:val="28"/>
        </w:rPr>
        <w:t xml:space="preserve"> Such notification </w:t>
      </w:r>
      <w:r w:rsidR="00C83346">
        <w:rPr>
          <w:sz w:val="28"/>
          <w:szCs w:val="28"/>
        </w:rPr>
        <w:t>will</w:t>
      </w:r>
      <w:r w:rsidRPr="005F17C4">
        <w:rPr>
          <w:sz w:val="28"/>
          <w:szCs w:val="28"/>
        </w:rPr>
        <w:t xml:space="preserve"> include a copy of this Stipulated Protective Order; and </w:t>
      </w:r>
    </w:p>
    <w:p w:rsidR="00BA5870" w:rsidRPr="005F17C4" w:rsidRDefault="00BA5870" w:rsidP="009D1A94">
      <w:pPr>
        <w:pStyle w:val="Heading3"/>
        <w:widowControl/>
        <w:rPr>
          <w:sz w:val="28"/>
          <w:szCs w:val="28"/>
        </w:rPr>
      </w:pPr>
      <w:r w:rsidRPr="005F17C4">
        <w:rPr>
          <w:sz w:val="28"/>
          <w:szCs w:val="28"/>
        </w:rPr>
        <w:t>(c)  cooperate with respect to all reasonable procedures sought to be pursued by the Designating Party whose Protected Material may be affected.</w:t>
      </w:r>
    </w:p>
    <w:p w:rsidR="005A25D1" w:rsidRDefault="00BA5870" w:rsidP="009D1A94">
      <w:pPr>
        <w:pStyle w:val="Heading2"/>
        <w:widowControl/>
        <w:rPr>
          <w:sz w:val="28"/>
          <w:szCs w:val="28"/>
        </w:rPr>
      </w:pPr>
      <w:r w:rsidRPr="005F17C4">
        <w:rPr>
          <w:sz w:val="28"/>
          <w:szCs w:val="28"/>
        </w:rPr>
        <w:lastRenderedPageBreak/>
        <w:t xml:space="preserve">If the Designating Party timely seeks a protective order, the Party served with the subpoena or court order </w:t>
      </w:r>
      <w:r w:rsidR="00C83346">
        <w:rPr>
          <w:sz w:val="28"/>
          <w:szCs w:val="28"/>
        </w:rPr>
        <w:t>will</w:t>
      </w:r>
      <w:r w:rsidRPr="005F17C4">
        <w:rPr>
          <w:sz w:val="28"/>
          <w:szCs w:val="28"/>
        </w:rPr>
        <w:t xml:space="preserve"> not produce any information designated in this action as “CONFIDENTIAL” before a determination by the court from which the subpoena or order issued, unless the Party has obtained the Designating Party’s permission. </w:t>
      </w:r>
      <w:r w:rsidR="00C86C4F">
        <w:rPr>
          <w:sz w:val="28"/>
          <w:szCs w:val="28"/>
        </w:rPr>
        <w:t xml:space="preserve"> </w:t>
      </w:r>
      <w:r w:rsidRPr="005F17C4">
        <w:rPr>
          <w:sz w:val="28"/>
          <w:szCs w:val="28"/>
        </w:rPr>
        <w:t xml:space="preserve">The Designating Party </w:t>
      </w:r>
      <w:r w:rsidR="00C83346">
        <w:rPr>
          <w:sz w:val="28"/>
          <w:szCs w:val="28"/>
        </w:rPr>
        <w:t>will</w:t>
      </w:r>
      <w:r w:rsidRPr="005F17C4">
        <w:rPr>
          <w:sz w:val="28"/>
          <w:szCs w:val="28"/>
        </w:rPr>
        <w:t xml:space="preserve"> bear the burden and expense of seeking protection in that court of its confidential material and nothing in these provisions should be construed as authorizing or encouraging a Receiving Party in this </w:t>
      </w:r>
      <w:r w:rsidR="00F44C01" w:rsidRPr="005F17C4">
        <w:rPr>
          <w:sz w:val="28"/>
          <w:szCs w:val="28"/>
        </w:rPr>
        <w:t>A</w:t>
      </w:r>
      <w:r w:rsidRPr="005F17C4">
        <w:rPr>
          <w:sz w:val="28"/>
          <w:szCs w:val="28"/>
        </w:rPr>
        <w:t>ction to disobey a lawful directive from another court.</w:t>
      </w:r>
    </w:p>
    <w:p w:rsidR="005F17C4" w:rsidRPr="005F17C4" w:rsidRDefault="005F17C4" w:rsidP="009D1A94">
      <w:pPr>
        <w:widowControl/>
      </w:pPr>
    </w:p>
    <w:p w:rsidR="00BA5870" w:rsidRPr="005F17C4" w:rsidRDefault="00BA5870" w:rsidP="009D1A94">
      <w:pPr>
        <w:widowControl/>
        <w:rPr>
          <w:sz w:val="28"/>
          <w:szCs w:val="28"/>
        </w:rPr>
      </w:pPr>
      <w:r w:rsidRPr="005F17C4">
        <w:rPr>
          <w:sz w:val="28"/>
          <w:szCs w:val="28"/>
        </w:rPr>
        <w:t>9.</w:t>
      </w:r>
      <w:r w:rsidRPr="005F17C4">
        <w:rPr>
          <w:sz w:val="28"/>
          <w:szCs w:val="28"/>
        </w:rPr>
        <w:tab/>
      </w:r>
      <w:r w:rsidRPr="005F17C4">
        <w:rPr>
          <w:rStyle w:val="Heading1Char"/>
        </w:rPr>
        <w:t>A NON-PARTY’S PROTECTED MATERIAL SOUGHT TO BE PRODUCED IN THIS LITIGATION</w:t>
      </w:r>
    </w:p>
    <w:p w:rsidR="00BA5870" w:rsidRPr="005F17C4" w:rsidRDefault="00BA5870" w:rsidP="009D1A94">
      <w:pPr>
        <w:pStyle w:val="Heading3"/>
        <w:widowControl/>
        <w:rPr>
          <w:sz w:val="28"/>
          <w:szCs w:val="28"/>
        </w:rPr>
      </w:pPr>
      <w:r w:rsidRPr="005F17C4">
        <w:rPr>
          <w:sz w:val="28"/>
          <w:szCs w:val="28"/>
        </w:rPr>
        <w:t xml:space="preserve">(a)  The terms of this Order are applicable to information produced by a Non-Party in this </w:t>
      </w:r>
      <w:r w:rsidR="00F44C01" w:rsidRPr="005F17C4">
        <w:rPr>
          <w:sz w:val="28"/>
          <w:szCs w:val="28"/>
        </w:rPr>
        <w:t>A</w:t>
      </w:r>
      <w:r w:rsidRPr="005F17C4">
        <w:rPr>
          <w:sz w:val="28"/>
          <w:szCs w:val="28"/>
        </w:rPr>
        <w:t>ction and designated as “CONFIDENTIAL.”</w:t>
      </w:r>
      <w:r w:rsidR="00C86C4F">
        <w:rPr>
          <w:sz w:val="28"/>
          <w:szCs w:val="28"/>
        </w:rPr>
        <w:t xml:space="preserve"> </w:t>
      </w:r>
      <w:r w:rsidRPr="005F17C4">
        <w:rPr>
          <w:sz w:val="28"/>
          <w:szCs w:val="28"/>
        </w:rPr>
        <w:t xml:space="preserve"> Such information produced by Non-Parties in connection with this litigation is protected by the remedies and relief provided by this Order. </w:t>
      </w:r>
      <w:r w:rsidR="00C86C4F">
        <w:rPr>
          <w:sz w:val="28"/>
          <w:szCs w:val="28"/>
        </w:rPr>
        <w:t xml:space="preserve"> </w:t>
      </w:r>
      <w:r w:rsidRPr="005F17C4">
        <w:rPr>
          <w:sz w:val="28"/>
          <w:szCs w:val="28"/>
        </w:rPr>
        <w:t xml:space="preserve">Nothing in these provisions should be construed as prohibiting a Non-Party from seeking additional protections. </w:t>
      </w:r>
    </w:p>
    <w:p w:rsidR="00BA5870" w:rsidRPr="005F17C4" w:rsidRDefault="00BA5870" w:rsidP="009D1A94">
      <w:pPr>
        <w:pStyle w:val="Heading3"/>
        <w:widowControl/>
        <w:rPr>
          <w:sz w:val="28"/>
          <w:szCs w:val="28"/>
        </w:rPr>
      </w:pPr>
      <w:r w:rsidRPr="005F17C4">
        <w:rPr>
          <w:sz w:val="28"/>
          <w:szCs w:val="28"/>
        </w:rPr>
        <w:t xml:space="preserve">(b)  In the event that a Party is required, by a valid discovery request, to produce a Non-Party’s confidential information in its possession, and the Party is subject to an agreement with the Non-Party not to produce the Non-Party’s confidential information, then the Party </w:t>
      </w:r>
      <w:r w:rsidR="00C83346">
        <w:rPr>
          <w:sz w:val="28"/>
          <w:szCs w:val="28"/>
        </w:rPr>
        <w:t>will</w:t>
      </w:r>
      <w:r w:rsidRPr="005F17C4">
        <w:rPr>
          <w:sz w:val="28"/>
          <w:szCs w:val="28"/>
        </w:rPr>
        <w:t xml:space="preserve">: </w:t>
      </w:r>
    </w:p>
    <w:p w:rsidR="00BA5870" w:rsidRPr="005F17C4" w:rsidRDefault="00BA5870" w:rsidP="009D1A94">
      <w:pPr>
        <w:pStyle w:val="Heading4"/>
        <w:widowControl/>
        <w:rPr>
          <w:sz w:val="28"/>
          <w:szCs w:val="28"/>
        </w:rPr>
      </w:pPr>
      <w:r w:rsidRPr="005F17C4">
        <w:rPr>
          <w:sz w:val="28"/>
          <w:szCs w:val="28"/>
        </w:rPr>
        <w:t>(1)  promptly notify in writing the Requesting Party and the Non-Party that some or all of the information requested is subject to a confidentiality agreement with a Non-Party;</w:t>
      </w:r>
    </w:p>
    <w:p w:rsidR="00BA5870" w:rsidRPr="005F17C4" w:rsidRDefault="00BA5870" w:rsidP="009D1A94">
      <w:pPr>
        <w:pStyle w:val="Heading4"/>
        <w:widowControl/>
        <w:rPr>
          <w:sz w:val="28"/>
          <w:szCs w:val="28"/>
        </w:rPr>
      </w:pPr>
      <w:r w:rsidRPr="005F17C4">
        <w:rPr>
          <w:sz w:val="28"/>
          <w:szCs w:val="28"/>
        </w:rPr>
        <w:t xml:space="preserve">(2)  promptly provide the Non-Party with a copy of the Stipulated Protective Order in this </w:t>
      </w:r>
      <w:r w:rsidR="00F44C01" w:rsidRPr="005F17C4">
        <w:rPr>
          <w:sz w:val="28"/>
          <w:szCs w:val="28"/>
        </w:rPr>
        <w:t>Action</w:t>
      </w:r>
      <w:r w:rsidRPr="005F17C4">
        <w:rPr>
          <w:sz w:val="28"/>
          <w:szCs w:val="28"/>
        </w:rPr>
        <w:t xml:space="preserve">, the relevant discovery request(s), and a reasonably specific description of the information requested; and </w:t>
      </w:r>
    </w:p>
    <w:p w:rsidR="00BA5870" w:rsidRPr="005F17C4" w:rsidRDefault="00BA5870" w:rsidP="009D1A94">
      <w:pPr>
        <w:pStyle w:val="Heading4"/>
        <w:widowControl/>
        <w:rPr>
          <w:sz w:val="28"/>
          <w:szCs w:val="28"/>
        </w:rPr>
      </w:pPr>
      <w:r w:rsidRPr="005F17C4">
        <w:rPr>
          <w:sz w:val="28"/>
          <w:szCs w:val="28"/>
        </w:rPr>
        <w:t>(3)  make the information requested available for inspection by the Non-Party</w:t>
      </w:r>
      <w:r w:rsidR="00D71414" w:rsidRPr="005F17C4">
        <w:rPr>
          <w:sz w:val="28"/>
          <w:szCs w:val="28"/>
        </w:rPr>
        <w:t>, if requested</w:t>
      </w:r>
      <w:r w:rsidRPr="005F17C4">
        <w:rPr>
          <w:sz w:val="28"/>
          <w:szCs w:val="28"/>
        </w:rPr>
        <w:t xml:space="preserve">. </w:t>
      </w:r>
    </w:p>
    <w:p w:rsidR="00BA5870" w:rsidRDefault="00BA5870" w:rsidP="009D1A94">
      <w:pPr>
        <w:pStyle w:val="Heading3"/>
        <w:widowControl/>
        <w:rPr>
          <w:sz w:val="28"/>
          <w:szCs w:val="28"/>
        </w:rPr>
      </w:pPr>
      <w:r w:rsidRPr="005F17C4">
        <w:rPr>
          <w:sz w:val="28"/>
          <w:szCs w:val="28"/>
        </w:rPr>
        <w:lastRenderedPageBreak/>
        <w:t xml:space="preserve">(c)  If the Non-Party fails to seek a protective order from this court within 14 days of receiving the notice and accompanying information, the Receiving Party may produce the Non-Party’s confidential information responsive to the discovery request. </w:t>
      </w:r>
      <w:r w:rsidR="00C86C4F">
        <w:rPr>
          <w:sz w:val="28"/>
          <w:szCs w:val="28"/>
        </w:rPr>
        <w:t xml:space="preserve"> </w:t>
      </w:r>
      <w:r w:rsidRPr="005F17C4">
        <w:rPr>
          <w:sz w:val="28"/>
          <w:szCs w:val="28"/>
        </w:rPr>
        <w:t xml:space="preserve">If the Non-Party timely seeks a protective order, the Receiving Party </w:t>
      </w:r>
      <w:r w:rsidR="00C83346">
        <w:rPr>
          <w:sz w:val="28"/>
          <w:szCs w:val="28"/>
        </w:rPr>
        <w:t>will</w:t>
      </w:r>
      <w:r w:rsidRPr="005F17C4">
        <w:rPr>
          <w:sz w:val="28"/>
          <w:szCs w:val="28"/>
        </w:rPr>
        <w:t xml:space="preserve"> not produce any information in its possession or control that is subject to the confidentiality agreement with the Non-Party before a determination by the court.  </w:t>
      </w:r>
      <w:r w:rsidR="00C86C4F">
        <w:rPr>
          <w:sz w:val="28"/>
          <w:szCs w:val="28"/>
        </w:rPr>
        <w:t xml:space="preserve"> </w:t>
      </w:r>
      <w:r w:rsidRPr="005F17C4">
        <w:rPr>
          <w:sz w:val="28"/>
          <w:szCs w:val="28"/>
        </w:rPr>
        <w:t xml:space="preserve">Absent a court order to the contrary, the Non-Party </w:t>
      </w:r>
      <w:r w:rsidR="00C83346">
        <w:rPr>
          <w:sz w:val="28"/>
          <w:szCs w:val="28"/>
        </w:rPr>
        <w:t>will</w:t>
      </w:r>
      <w:r w:rsidRPr="005F17C4">
        <w:rPr>
          <w:sz w:val="28"/>
          <w:szCs w:val="28"/>
        </w:rPr>
        <w:t xml:space="preserve"> bear the burden and expense of seeking protection in this court of its Protected Material.</w:t>
      </w:r>
    </w:p>
    <w:p w:rsidR="005F17C4" w:rsidRPr="005F17C4" w:rsidRDefault="005F17C4" w:rsidP="009D1A94">
      <w:pPr>
        <w:widowControl/>
      </w:pPr>
    </w:p>
    <w:p w:rsidR="00BA5870" w:rsidRPr="005F17C4" w:rsidRDefault="00BA5870" w:rsidP="009D1A94">
      <w:pPr>
        <w:widowControl/>
        <w:rPr>
          <w:rStyle w:val="Heading1Char"/>
        </w:rPr>
      </w:pPr>
      <w:r w:rsidRPr="005F17C4">
        <w:rPr>
          <w:sz w:val="28"/>
          <w:szCs w:val="28"/>
        </w:rPr>
        <w:t>10.</w:t>
      </w:r>
      <w:r w:rsidRPr="005F17C4">
        <w:rPr>
          <w:sz w:val="28"/>
          <w:szCs w:val="28"/>
        </w:rPr>
        <w:tab/>
      </w:r>
      <w:r w:rsidRPr="005F17C4">
        <w:rPr>
          <w:rStyle w:val="Heading1Char"/>
        </w:rPr>
        <w:t>UNAUTHORIZED DISCLOSURE OF PROTECTED MATERIAL</w:t>
      </w:r>
    </w:p>
    <w:p w:rsidR="00BA5870" w:rsidRDefault="00BA5870" w:rsidP="009D1A94">
      <w:pPr>
        <w:pStyle w:val="Heading2"/>
        <w:widowControl/>
        <w:rPr>
          <w:sz w:val="28"/>
          <w:szCs w:val="28"/>
        </w:rPr>
      </w:pPr>
      <w:r w:rsidRPr="005F17C4">
        <w:rPr>
          <w:sz w:val="28"/>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rsidR="005F17C4" w:rsidRPr="00E10D7E" w:rsidRDefault="005F17C4" w:rsidP="009D1A94">
      <w:pPr>
        <w:widowControl/>
        <w:rPr>
          <w:sz w:val="28"/>
          <w:szCs w:val="28"/>
        </w:rPr>
      </w:pPr>
    </w:p>
    <w:p w:rsidR="00BA5870" w:rsidRPr="005F17C4" w:rsidRDefault="00BA5870" w:rsidP="009D1A94">
      <w:pPr>
        <w:widowControl/>
        <w:rPr>
          <w:sz w:val="28"/>
          <w:szCs w:val="28"/>
        </w:rPr>
      </w:pPr>
      <w:r w:rsidRPr="005F17C4">
        <w:rPr>
          <w:sz w:val="28"/>
          <w:szCs w:val="28"/>
        </w:rPr>
        <w:t>11.</w:t>
      </w:r>
      <w:r w:rsidRPr="005F17C4">
        <w:rPr>
          <w:sz w:val="28"/>
          <w:szCs w:val="28"/>
        </w:rPr>
        <w:tab/>
      </w:r>
      <w:r w:rsidRPr="005F17C4">
        <w:rPr>
          <w:rStyle w:val="Heading1Char"/>
        </w:rPr>
        <w:t>INADVERTENT PRODUCTION OF PRIVILEGED OR OTHERWISE PROTECTED MATERIAL</w:t>
      </w:r>
    </w:p>
    <w:p w:rsidR="00BA5870" w:rsidRDefault="00BA5870" w:rsidP="009D1A94">
      <w:pPr>
        <w:pStyle w:val="Heading2"/>
        <w:widowControl/>
        <w:rPr>
          <w:sz w:val="28"/>
          <w:szCs w:val="28"/>
        </w:rPr>
      </w:pPr>
      <w:r w:rsidRPr="005F17C4">
        <w:rPr>
          <w:sz w:val="28"/>
          <w:szCs w:val="28"/>
        </w:rPr>
        <w:t xml:space="preserve">When a Producing Party gives notice to Receiving Parties that certain inadvertently produced material is subject to a claim of privilege or other protection, the obligations of the Receiving Parties are those set forth in Federal Rule of Civil Procedure 26(b)(5)(B). </w:t>
      </w:r>
      <w:r w:rsidR="00C86C4F">
        <w:rPr>
          <w:sz w:val="28"/>
          <w:szCs w:val="28"/>
        </w:rPr>
        <w:t xml:space="preserve"> </w:t>
      </w:r>
      <w:r w:rsidRPr="005F17C4">
        <w:rPr>
          <w:sz w:val="28"/>
          <w:szCs w:val="28"/>
        </w:rPr>
        <w:t xml:space="preserve">This provision is not intended to modify whatever procedure may be established in an e-discovery order that provides for production without prior privilege review. </w:t>
      </w:r>
      <w:r w:rsidR="00C86C4F">
        <w:rPr>
          <w:sz w:val="28"/>
          <w:szCs w:val="28"/>
        </w:rPr>
        <w:t xml:space="preserve"> </w:t>
      </w:r>
      <w:r w:rsidRPr="005F17C4">
        <w:rPr>
          <w:sz w:val="28"/>
          <w:szCs w:val="28"/>
        </w:rPr>
        <w:t xml:space="preserve">Pursuant to Federal Rule of Evidence 502(d) and (e), insofar as the parties reach an agreement on the effect of disclosure of a </w:t>
      </w:r>
      <w:r w:rsidRPr="005F17C4">
        <w:rPr>
          <w:sz w:val="28"/>
          <w:szCs w:val="28"/>
        </w:rPr>
        <w:lastRenderedPageBreak/>
        <w:t>communication or information covered by the attorney-client privilege or work product protection, the parties may incorporate their agreement in the stipulated protective order submitted to the court.</w:t>
      </w:r>
    </w:p>
    <w:p w:rsidR="005F17C4" w:rsidRPr="005F17C4" w:rsidRDefault="005F17C4" w:rsidP="009D1A94">
      <w:pPr>
        <w:widowControl/>
      </w:pPr>
    </w:p>
    <w:p w:rsidR="00BA5870" w:rsidRPr="005F17C4" w:rsidRDefault="00BA5870" w:rsidP="00326637">
      <w:pPr>
        <w:keepNext/>
        <w:widowControl/>
        <w:rPr>
          <w:sz w:val="28"/>
          <w:szCs w:val="28"/>
        </w:rPr>
      </w:pPr>
      <w:r w:rsidRPr="005F17C4">
        <w:rPr>
          <w:sz w:val="28"/>
          <w:szCs w:val="28"/>
        </w:rPr>
        <w:t>12.</w:t>
      </w:r>
      <w:r w:rsidRPr="005F17C4">
        <w:rPr>
          <w:sz w:val="28"/>
          <w:szCs w:val="28"/>
        </w:rPr>
        <w:tab/>
      </w:r>
      <w:r w:rsidRPr="005F17C4">
        <w:rPr>
          <w:rStyle w:val="Heading1Char"/>
        </w:rPr>
        <w:t>MISCELLANEOUS</w:t>
      </w:r>
    </w:p>
    <w:p w:rsidR="00BA5870" w:rsidRPr="005F17C4" w:rsidRDefault="00BA5870" w:rsidP="009D1A94">
      <w:pPr>
        <w:pStyle w:val="Heading2"/>
        <w:widowControl/>
        <w:rPr>
          <w:sz w:val="28"/>
          <w:szCs w:val="28"/>
        </w:rPr>
      </w:pPr>
      <w:r w:rsidRPr="005F17C4">
        <w:rPr>
          <w:sz w:val="28"/>
          <w:szCs w:val="28"/>
        </w:rPr>
        <w:t>12.1</w:t>
      </w:r>
      <w:r w:rsidRPr="005F17C4">
        <w:rPr>
          <w:sz w:val="28"/>
          <w:szCs w:val="28"/>
        </w:rPr>
        <w:tab/>
        <w:t xml:space="preserve">Right to Further Relief. </w:t>
      </w:r>
      <w:r w:rsidR="00C86C4F">
        <w:rPr>
          <w:sz w:val="28"/>
          <w:szCs w:val="28"/>
        </w:rPr>
        <w:t xml:space="preserve"> </w:t>
      </w:r>
      <w:r w:rsidRPr="005F17C4">
        <w:rPr>
          <w:sz w:val="28"/>
          <w:szCs w:val="28"/>
        </w:rPr>
        <w:t xml:space="preserve">Nothing in this Order abridges the right of any person to seek its modification by the </w:t>
      </w:r>
      <w:r w:rsidR="006D7DC5" w:rsidRPr="005F17C4">
        <w:rPr>
          <w:sz w:val="28"/>
          <w:szCs w:val="28"/>
        </w:rPr>
        <w:t>C</w:t>
      </w:r>
      <w:r w:rsidRPr="005F17C4">
        <w:rPr>
          <w:sz w:val="28"/>
          <w:szCs w:val="28"/>
        </w:rPr>
        <w:t>ourt in the future.</w:t>
      </w:r>
    </w:p>
    <w:p w:rsidR="00BA5870" w:rsidRPr="005F17C4" w:rsidRDefault="00BA5870" w:rsidP="009D1A94">
      <w:pPr>
        <w:pStyle w:val="Normal-Indent"/>
        <w:rPr>
          <w:sz w:val="28"/>
          <w:szCs w:val="28"/>
        </w:rPr>
      </w:pPr>
      <w:r w:rsidRPr="005F17C4">
        <w:rPr>
          <w:sz w:val="28"/>
          <w:szCs w:val="28"/>
        </w:rPr>
        <w:t>12.2</w:t>
      </w:r>
      <w:r w:rsidRPr="005F17C4">
        <w:rPr>
          <w:sz w:val="28"/>
          <w:szCs w:val="28"/>
        </w:rPr>
        <w:tab/>
        <w:t xml:space="preserve">Right to Assert Other Objections. </w:t>
      </w:r>
      <w:r w:rsidR="00C86C4F">
        <w:rPr>
          <w:sz w:val="28"/>
          <w:szCs w:val="28"/>
        </w:rPr>
        <w:t xml:space="preserve"> </w:t>
      </w:r>
      <w:r w:rsidRPr="005F17C4">
        <w:rPr>
          <w:sz w:val="28"/>
          <w:szCs w:val="28"/>
        </w:rPr>
        <w:t>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rsidR="00BA5870" w:rsidRDefault="00BA5870" w:rsidP="009D1A94">
      <w:pPr>
        <w:pStyle w:val="Heading2"/>
        <w:widowControl/>
        <w:rPr>
          <w:sz w:val="28"/>
          <w:szCs w:val="28"/>
        </w:rPr>
      </w:pPr>
      <w:r w:rsidRPr="005F17C4">
        <w:rPr>
          <w:sz w:val="28"/>
          <w:szCs w:val="28"/>
        </w:rPr>
        <w:t>12.3</w:t>
      </w:r>
      <w:r w:rsidRPr="005F17C4">
        <w:rPr>
          <w:sz w:val="28"/>
          <w:szCs w:val="28"/>
        </w:rPr>
        <w:tab/>
        <w:t xml:space="preserve">Filing Protected Material. </w:t>
      </w:r>
      <w:r w:rsidR="00C86C4F">
        <w:rPr>
          <w:sz w:val="28"/>
          <w:szCs w:val="28"/>
        </w:rPr>
        <w:t xml:space="preserve"> </w:t>
      </w:r>
      <w:r w:rsidRPr="005F17C4">
        <w:rPr>
          <w:sz w:val="28"/>
          <w:szCs w:val="28"/>
        </w:rPr>
        <w:t>A Party that seeks to file under seal any Protected Material must comply with Civil Local Rule 79-5. Protected Material may only be filed under seal pursuant to a court order authorizing the sealing of the specific Pro</w:t>
      </w:r>
      <w:r w:rsidR="00326637">
        <w:rPr>
          <w:sz w:val="28"/>
          <w:szCs w:val="28"/>
        </w:rPr>
        <w:t xml:space="preserve">tected Material at issue. </w:t>
      </w:r>
      <w:r w:rsidR="00C86C4F">
        <w:rPr>
          <w:sz w:val="28"/>
          <w:szCs w:val="28"/>
        </w:rPr>
        <w:t xml:space="preserve"> </w:t>
      </w:r>
      <w:r w:rsidR="00326637">
        <w:rPr>
          <w:sz w:val="28"/>
          <w:szCs w:val="28"/>
        </w:rPr>
        <w:t xml:space="preserve">If a </w:t>
      </w:r>
      <w:r w:rsidRPr="005F17C4">
        <w:rPr>
          <w:sz w:val="28"/>
          <w:szCs w:val="28"/>
        </w:rPr>
        <w:t xml:space="preserve">Party's request to file Protected Material under seal is denied by the court, then the Receiving Party may file the information in the public </w:t>
      </w:r>
      <w:proofErr w:type="gramStart"/>
      <w:r w:rsidRPr="005F17C4">
        <w:rPr>
          <w:sz w:val="28"/>
          <w:szCs w:val="28"/>
        </w:rPr>
        <w:t>record  unless</w:t>
      </w:r>
      <w:proofErr w:type="gramEnd"/>
      <w:r w:rsidRPr="005F17C4">
        <w:rPr>
          <w:sz w:val="28"/>
          <w:szCs w:val="28"/>
        </w:rPr>
        <w:t xml:space="preserve"> otherwise instructed by the court.</w:t>
      </w:r>
    </w:p>
    <w:p w:rsidR="00106C9C" w:rsidRPr="00106C9C" w:rsidRDefault="00106C9C" w:rsidP="009D1A94">
      <w:pPr>
        <w:widowControl/>
      </w:pPr>
    </w:p>
    <w:p w:rsidR="00BA5870" w:rsidRPr="005F17C4" w:rsidRDefault="00BA5870" w:rsidP="009D1A94">
      <w:pPr>
        <w:widowControl/>
        <w:rPr>
          <w:rStyle w:val="Heading1Char"/>
        </w:rPr>
      </w:pPr>
      <w:r w:rsidRPr="005F17C4">
        <w:rPr>
          <w:sz w:val="28"/>
          <w:szCs w:val="28"/>
        </w:rPr>
        <w:t>13.</w:t>
      </w:r>
      <w:r w:rsidRPr="005F17C4">
        <w:rPr>
          <w:sz w:val="28"/>
          <w:szCs w:val="28"/>
        </w:rPr>
        <w:tab/>
      </w:r>
      <w:r w:rsidRPr="005F17C4">
        <w:rPr>
          <w:rStyle w:val="Heading1Char"/>
        </w:rPr>
        <w:t>FINAL DISPOSITION</w:t>
      </w:r>
    </w:p>
    <w:p w:rsidR="005A25D1" w:rsidRDefault="00D71414" w:rsidP="009D1A94">
      <w:pPr>
        <w:pStyle w:val="Heading2"/>
        <w:widowControl/>
        <w:rPr>
          <w:sz w:val="28"/>
          <w:szCs w:val="28"/>
        </w:rPr>
      </w:pPr>
      <w:r w:rsidRPr="005F17C4">
        <w:rPr>
          <w:sz w:val="28"/>
          <w:szCs w:val="28"/>
        </w:rPr>
        <w:t>A</w:t>
      </w:r>
      <w:r w:rsidR="00BA5870" w:rsidRPr="005F17C4">
        <w:rPr>
          <w:sz w:val="28"/>
          <w:szCs w:val="28"/>
        </w:rPr>
        <w:t xml:space="preserve">fter the final disposition of this </w:t>
      </w:r>
      <w:r w:rsidR="00A53078" w:rsidRPr="005F17C4">
        <w:rPr>
          <w:sz w:val="28"/>
          <w:szCs w:val="28"/>
        </w:rPr>
        <w:t>A</w:t>
      </w:r>
      <w:r w:rsidR="00BA5870" w:rsidRPr="005F17C4">
        <w:rPr>
          <w:sz w:val="28"/>
          <w:szCs w:val="28"/>
        </w:rPr>
        <w:t xml:space="preserve">ction, as defined in paragraph 4, </w:t>
      </w:r>
      <w:r w:rsidRPr="005F17C4">
        <w:rPr>
          <w:sz w:val="28"/>
          <w:szCs w:val="28"/>
        </w:rPr>
        <w:t xml:space="preserve">within 60 days of a written request by the Designating Party, </w:t>
      </w:r>
      <w:r w:rsidR="00BA5870" w:rsidRPr="005F17C4">
        <w:rPr>
          <w:sz w:val="28"/>
          <w:szCs w:val="28"/>
        </w:rPr>
        <w:t xml:space="preserve">each Receiving Party must return all Protected Material to the Producing Party or destroy such material. </w:t>
      </w:r>
      <w:r w:rsidR="00C86C4F">
        <w:rPr>
          <w:sz w:val="28"/>
          <w:szCs w:val="28"/>
        </w:rPr>
        <w:t xml:space="preserve"> </w:t>
      </w:r>
      <w:r w:rsidR="00BA5870" w:rsidRPr="005F17C4">
        <w:rPr>
          <w:sz w:val="28"/>
          <w:szCs w:val="28"/>
        </w:rPr>
        <w:t xml:space="preserve">As used in this subdivision, “all Protected Material” includes all copies, abstracts, compilations, summaries, and any other format reproducing or capturing any of the Protected Material. </w:t>
      </w:r>
      <w:r w:rsidR="00C86C4F">
        <w:rPr>
          <w:sz w:val="28"/>
          <w:szCs w:val="28"/>
        </w:rPr>
        <w:t xml:space="preserve"> </w:t>
      </w:r>
      <w:r w:rsidR="00BA5870" w:rsidRPr="005F17C4">
        <w:rPr>
          <w:sz w:val="28"/>
          <w:szCs w:val="28"/>
        </w:rPr>
        <w:t xml:space="preserve">Whether the Protected Material is returned or destroyed, the Receiving Party must submit a written certification to the Producing Party (and, if not the same person or entity, to the Designating Party) by the 60 day deadline that (1) identifies </w:t>
      </w:r>
      <w:r w:rsidR="00BA5870" w:rsidRPr="005F17C4">
        <w:rPr>
          <w:sz w:val="28"/>
          <w:szCs w:val="28"/>
        </w:rPr>
        <w:lastRenderedPageBreak/>
        <w:t>(by category, where appropriate) all the Protected Material that was returned or destroyed and (2)</w:t>
      </w:r>
      <w:r w:rsidR="00326637">
        <w:rPr>
          <w:sz w:val="28"/>
          <w:szCs w:val="28"/>
        </w:rPr>
        <w:t xml:space="preserve"> </w:t>
      </w:r>
      <w:r w:rsidR="00BA5870" w:rsidRPr="005F17C4">
        <w:rPr>
          <w:sz w:val="28"/>
          <w:szCs w:val="28"/>
        </w:rPr>
        <w:t xml:space="preserve">affirms that the Receiving Party has not retained any copies, abstracts, compilations, summaries or any other format reproducing or capturing any of the Protected Material. Notwithstanding this provision, Counsel are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w:t>
      </w:r>
      <w:r w:rsidR="00C86C4F">
        <w:rPr>
          <w:sz w:val="28"/>
          <w:szCs w:val="28"/>
        </w:rPr>
        <w:t xml:space="preserve"> </w:t>
      </w:r>
      <w:r w:rsidR="00BA5870" w:rsidRPr="005F17C4">
        <w:rPr>
          <w:sz w:val="28"/>
          <w:szCs w:val="28"/>
        </w:rPr>
        <w:t>Any such archival copies that contain or constitute Protected Material remain subject to this Protective Order as set forth in Section 4 (DURATION).</w:t>
      </w:r>
    </w:p>
    <w:p w:rsidR="00326637" w:rsidRDefault="00326637" w:rsidP="00DF3E96">
      <w:pPr>
        <w:widowControl/>
        <w:rPr>
          <w:sz w:val="28"/>
          <w:szCs w:val="28"/>
        </w:rPr>
      </w:pPr>
    </w:p>
    <w:p w:rsidR="00BA5870" w:rsidRPr="005F17C4" w:rsidRDefault="00BA5870" w:rsidP="009D1A94">
      <w:pPr>
        <w:keepNext/>
        <w:widowControl/>
        <w:autoSpaceDE w:val="0"/>
        <w:autoSpaceDN w:val="0"/>
        <w:adjustRightInd w:val="0"/>
        <w:rPr>
          <w:sz w:val="28"/>
          <w:szCs w:val="28"/>
        </w:rPr>
      </w:pPr>
      <w:r w:rsidRPr="005F17C4">
        <w:rPr>
          <w:sz w:val="28"/>
          <w:szCs w:val="28"/>
        </w:rPr>
        <w:t xml:space="preserve">14. </w:t>
      </w:r>
      <w:r w:rsidRPr="005F17C4">
        <w:rPr>
          <w:sz w:val="28"/>
          <w:szCs w:val="28"/>
        </w:rPr>
        <w:tab/>
        <w:t xml:space="preserve">Any </w:t>
      </w:r>
      <w:r w:rsidR="00326637">
        <w:rPr>
          <w:sz w:val="28"/>
          <w:szCs w:val="28"/>
        </w:rPr>
        <w:t xml:space="preserve">willful </w:t>
      </w:r>
      <w:r w:rsidRPr="005F17C4">
        <w:rPr>
          <w:sz w:val="28"/>
          <w:szCs w:val="28"/>
        </w:rPr>
        <w:t xml:space="preserve">violation of this Order may be punished by </w:t>
      </w:r>
      <w:r w:rsidR="00326637">
        <w:rPr>
          <w:sz w:val="28"/>
          <w:szCs w:val="28"/>
        </w:rPr>
        <w:t xml:space="preserve">civil or criminal </w:t>
      </w:r>
      <w:r w:rsidRPr="005F17C4">
        <w:rPr>
          <w:sz w:val="28"/>
          <w:szCs w:val="28"/>
        </w:rPr>
        <w:t>contempt proceedings</w:t>
      </w:r>
      <w:r w:rsidR="00326637">
        <w:rPr>
          <w:sz w:val="28"/>
          <w:szCs w:val="28"/>
        </w:rPr>
        <w:t>, financial or evidentiary sanctions, reference to disciplinary authorities, or other appropriate action at the discretion of the Court.</w:t>
      </w:r>
    </w:p>
    <w:p w:rsidR="00BA5870" w:rsidRPr="005F17C4" w:rsidRDefault="00BA5870" w:rsidP="009D1A94">
      <w:pPr>
        <w:keepNext/>
        <w:widowControl/>
        <w:jc w:val="both"/>
        <w:rPr>
          <w:sz w:val="28"/>
          <w:szCs w:val="28"/>
        </w:rPr>
      </w:pPr>
    </w:p>
    <w:p w:rsidR="00BA5870" w:rsidRPr="005F17C4" w:rsidRDefault="00BA5870" w:rsidP="009D1A94">
      <w:pPr>
        <w:keepNext/>
        <w:widowControl/>
        <w:jc w:val="both"/>
        <w:rPr>
          <w:sz w:val="28"/>
          <w:szCs w:val="28"/>
        </w:rPr>
      </w:pPr>
      <w:r w:rsidRPr="005F17C4">
        <w:rPr>
          <w:sz w:val="28"/>
          <w:szCs w:val="28"/>
        </w:rPr>
        <w:t>IT IS SO STIPULATED, THROUGH COUNSEL OF RECORD.</w:t>
      </w:r>
    </w:p>
    <w:p w:rsidR="00BA5870" w:rsidRPr="005F17C4" w:rsidRDefault="00BA5870" w:rsidP="009D1A94">
      <w:pPr>
        <w:keepNext/>
        <w:widowControl/>
        <w:jc w:val="both"/>
        <w:rPr>
          <w:sz w:val="28"/>
          <w:szCs w:val="28"/>
        </w:rPr>
      </w:pPr>
    </w:p>
    <w:p w:rsidR="00BA5870" w:rsidRDefault="005F17C4" w:rsidP="00DF3E96">
      <w:pPr>
        <w:keepNext/>
        <w:widowControl/>
        <w:tabs>
          <w:tab w:val="left" w:pos="4680"/>
        </w:tabs>
        <w:jc w:val="both"/>
        <w:rPr>
          <w:sz w:val="28"/>
          <w:szCs w:val="28"/>
        </w:rPr>
      </w:pPr>
      <w:r>
        <w:rPr>
          <w:sz w:val="28"/>
          <w:szCs w:val="28"/>
        </w:rPr>
        <w:t>DATED</w:t>
      </w:r>
      <w:r w:rsidR="00326637">
        <w:rPr>
          <w:sz w:val="28"/>
          <w:szCs w:val="28"/>
        </w:rPr>
        <w:t>:</w:t>
      </w:r>
      <w:r w:rsidR="00106C9C">
        <w:rPr>
          <w:sz w:val="28"/>
          <w:szCs w:val="28"/>
        </w:rPr>
        <w:t xml:space="preserve">  </w:t>
      </w:r>
      <w:r w:rsidR="00DF3E96">
        <w:rPr>
          <w:sz w:val="28"/>
          <w:szCs w:val="28"/>
        </w:rPr>
        <w:t>___________</w:t>
      </w:r>
      <w:r w:rsidR="00DF3E96">
        <w:rPr>
          <w:sz w:val="28"/>
          <w:szCs w:val="28"/>
        </w:rPr>
        <w:tab/>
      </w:r>
      <w:r w:rsidR="00BA5870" w:rsidRPr="005F17C4">
        <w:rPr>
          <w:sz w:val="28"/>
          <w:szCs w:val="28"/>
        </w:rPr>
        <w:t>______________________________</w:t>
      </w:r>
    </w:p>
    <w:p w:rsidR="00BA5870" w:rsidRPr="005F17C4" w:rsidRDefault="00DF3E96" w:rsidP="009D1A94">
      <w:pPr>
        <w:keepNext/>
        <w:widowControl/>
        <w:tabs>
          <w:tab w:val="left" w:pos="4680"/>
        </w:tabs>
        <w:spacing w:line="240" w:lineRule="exact"/>
        <w:jc w:val="both"/>
        <w:rPr>
          <w:sz w:val="28"/>
          <w:szCs w:val="28"/>
        </w:rPr>
      </w:pPr>
      <w:r>
        <w:rPr>
          <w:sz w:val="28"/>
          <w:szCs w:val="28"/>
        </w:rPr>
        <w:tab/>
      </w:r>
      <w:r w:rsidR="00BA5870" w:rsidRPr="005F17C4">
        <w:rPr>
          <w:sz w:val="28"/>
          <w:szCs w:val="28"/>
        </w:rPr>
        <w:t>Attorneys for Plaintiff</w:t>
      </w:r>
    </w:p>
    <w:p w:rsidR="00BA5870" w:rsidRPr="005F17C4" w:rsidRDefault="00BA5870" w:rsidP="009D1A94">
      <w:pPr>
        <w:keepNext/>
        <w:widowControl/>
        <w:tabs>
          <w:tab w:val="left" w:pos="4680"/>
        </w:tabs>
        <w:spacing w:line="240" w:lineRule="exact"/>
        <w:jc w:val="both"/>
        <w:rPr>
          <w:sz w:val="28"/>
          <w:szCs w:val="28"/>
        </w:rPr>
      </w:pPr>
    </w:p>
    <w:p w:rsidR="00BA5870" w:rsidRPr="005F17C4" w:rsidRDefault="00BA5870" w:rsidP="009D1A94">
      <w:pPr>
        <w:keepNext/>
        <w:widowControl/>
        <w:tabs>
          <w:tab w:val="left" w:pos="4680"/>
        </w:tabs>
        <w:jc w:val="both"/>
        <w:rPr>
          <w:sz w:val="28"/>
          <w:szCs w:val="28"/>
        </w:rPr>
      </w:pPr>
    </w:p>
    <w:p w:rsidR="00BA5870" w:rsidRPr="005F17C4" w:rsidRDefault="005F17C4" w:rsidP="009D1A94">
      <w:pPr>
        <w:keepNext/>
        <w:widowControl/>
        <w:tabs>
          <w:tab w:val="left" w:pos="4680"/>
        </w:tabs>
        <w:jc w:val="both"/>
        <w:rPr>
          <w:sz w:val="28"/>
          <w:szCs w:val="28"/>
        </w:rPr>
      </w:pPr>
      <w:r>
        <w:rPr>
          <w:sz w:val="28"/>
          <w:szCs w:val="28"/>
        </w:rPr>
        <w:t>DATED:</w:t>
      </w:r>
      <w:r w:rsidR="00326637">
        <w:rPr>
          <w:sz w:val="28"/>
          <w:szCs w:val="28"/>
        </w:rPr>
        <w:t xml:space="preserve"> </w:t>
      </w:r>
      <w:r w:rsidR="00DF3E96">
        <w:rPr>
          <w:sz w:val="28"/>
          <w:szCs w:val="28"/>
        </w:rPr>
        <w:t xml:space="preserve"> ___________</w:t>
      </w:r>
      <w:r w:rsidR="00DF3E96">
        <w:rPr>
          <w:sz w:val="28"/>
          <w:szCs w:val="28"/>
        </w:rPr>
        <w:tab/>
        <w:t>_</w:t>
      </w:r>
      <w:r w:rsidR="00BA5870" w:rsidRPr="005F17C4">
        <w:rPr>
          <w:sz w:val="28"/>
          <w:szCs w:val="28"/>
        </w:rPr>
        <w:t>_____________________________</w:t>
      </w:r>
    </w:p>
    <w:p w:rsidR="00BA5870" w:rsidRPr="005F17C4" w:rsidRDefault="00DF3E96" w:rsidP="009D1A94">
      <w:pPr>
        <w:widowControl/>
        <w:tabs>
          <w:tab w:val="left" w:pos="4680"/>
        </w:tabs>
        <w:spacing w:line="240" w:lineRule="exact"/>
        <w:jc w:val="both"/>
        <w:rPr>
          <w:sz w:val="28"/>
          <w:szCs w:val="28"/>
        </w:rPr>
      </w:pPr>
      <w:r>
        <w:rPr>
          <w:sz w:val="28"/>
          <w:szCs w:val="28"/>
        </w:rPr>
        <w:tab/>
      </w:r>
      <w:r w:rsidR="00BA5870" w:rsidRPr="005F17C4">
        <w:rPr>
          <w:sz w:val="28"/>
          <w:szCs w:val="28"/>
        </w:rPr>
        <w:t>Attorneys for Defendant</w:t>
      </w:r>
    </w:p>
    <w:p w:rsidR="00BA5870" w:rsidRPr="005F17C4" w:rsidRDefault="00BA5870" w:rsidP="009D1A94">
      <w:pPr>
        <w:widowControl/>
        <w:tabs>
          <w:tab w:val="left" w:pos="4680"/>
        </w:tabs>
        <w:spacing w:line="240" w:lineRule="exact"/>
        <w:jc w:val="both"/>
        <w:rPr>
          <w:sz w:val="28"/>
          <w:szCs w:val="28"/>
        </w:rPr>
      </w:pPr>
    </w:p>
    <w:p w:rsidR="00BA5870" w:rsidRPr="005F17C4" w:rsidRDefault="00BA5870" w:rsidP="009D1A94">
      <w:pPr>
        <w:widowControl/>
        <w:tabs>
          <w:tab w:val="left" w:pos="4680"/>
        </w:tabs>
        <w:jc w:val="both"/>
        <w:rPr>
          <w:sz w:val="28"/>
          <w:szCs w:val="28"/>
        </w:rPr>
      </w:pPr>
    </w:p>
    <w:p w:rsidR="00BA5870" w:rsidRPr="005F17C4" w:rsidRDefault="002E2669" w:rsidP="009D1A94">
      <w:pPr>
        <w:widowControl/>
        <w:tabs>
          <w:tab w:val="left" w:pos="4680"/>
        </w:tabs>
        <w:jc w:val="both"/>
        <w:rPr>
          <w:sz w:val="28"/>
          <w:szCs w:val="28"/>
        </w:rPr>
      </w:pPr>
      <w:r>
        <w:rPr>
          <w:sz w:val="28"/>
          <w:szCs w:val="28"/>
        </w:rPr>
        <w:t>FOR GOOD CAUSE SHOWN</w:t>
      </w:r>
      <w:r w:rsidR="00BA5870" w:rsidRPr="005F17C4">
        <w:rPr>
          <w:sz w:val="28"/>
          <w:szCs w:val="28"/>
        </w:rPr>
        <w:t>, IT IS SO ORDERED.</w:t>
      </w:r>
    </w:p>
    <w:p w:rsidR="00BA5870" w:rsidRDefault="00BA5870" w:rsidP="009D1A94">
      <w:pPr>
        <w:widowControl/>
        <w:tabs>
          <w:tab w:val="left" w:pos="4680"/>
        </w:tabs>
        <w:jc w:val="both"/>
        <w:rPr>
          <w:sz w:val="28"/>
          <w:szCs w:val="28"/>
        </w:rPr>
      </w:pPr>
    </w:p>
    <w:p w:rsidR="00DF3E96" w:rsidRPr="005F17C4" w:rsidRDefault="00DF3E96" w:rsidP="009D1A94">
      <w:pPr>
        <w:widowControl/>
        <w:tabs>
          <w:tab w:val="left" w:pos="4680"/>
        </w:tabs>
        <w:jc w:val="both"/>
        <w:rPr>
          <w:sz w:val="28"/>
          <w:szCs w:val="28"/>
        </w:rPr>
      </w:pPr>
    </w:p>
    <w:p w:rsidR="00BA5870" w:rsidRPr="005F17C4" w:rsidRDefault="005F17C4" w:rsidP="009D1A94">
      <w:pPr>
        <w:widowControl/>
        <w:tabs>
          <w:tab w:val="left" w:pos="4680"/>
        </w:tabs>
        <w:jc w:val="both"/>
        <w:rPr>
          <w:sz w:val="28"/>
          <w:szCs w:val="28"/>
        </w:rPr>
      </w:pPr>
      <w:proofErr w:type="gramStart"/>
      <w:r>
        <w:rPr>
          <w:sz w:val="28"/>
          <w:szCs w:val="28"/>
        </w:rPr>
        <w:t>DATED:</w:t>
      </w:r>
      <w:r w:rsidR="00DF3E96">
        <w:rPr>
          <w:sz w:val="28"/>
          <w:szCs w:val="28"/>
        </w:rPr>
        <w:t>_</w:t>
      </w:r>
      <w:proofErr w:type="gramEnd"/>
      <w:r w:rsidR="00DF3E96">
        <w:rPr>
          <w:sz w:val="28"/>
          <w:szCs w:val="28"/>
        </w:rPr>
        <w:t>______________</w:t>
      </w:r>
      <w:r w:rsidR="00DF3E96">
        <w:rPr>
          <w:sz w:val="28"/>
          <w:szCs w:val="28"/>
        </w:rPr>
        <w:tab/>
      </w:r>
      <w:r w:rsidR="00BA5870" w:rsidRPr="005F17C4">
        <w:rPr>
          <w:sz w:val="28"/>
          <w:szCs w:val="28"/>
        </w:rPr>
        <w:t>__________________________________</w:t>
      </w:r>
    </w:p>
    <w:p w:rsidR="00BA5870" w:rsidRPr="005F17C4" w:rsidRDefault="00DF3E96" w:rsidP="009D1A94">
      <w:pPr>
        <w:widowControl/>
        <w:tabs>
          <w:tab w:val="left" w:pos="4680"/>
        </w:tabs>
        <w:spacing w:line="240" w:lineRule="exact"/>
        <w:jc w:val="both"/>
        <w:rPr>
          <w:sz w:val="28"/>
          <w:szCs w:val="28"/>
        </w:rPr>
      </w:pPr>
      <w:r>
        <w:rPr>
          <w:sz w:val="28"/>
          <w:szCs w:val="28"/>
        </w:rPr>
        <w:tab/>
      </w:r>
      <w:r w:rsidR="00D633A9">
        <w:rPr>
          <w:sz w:val="28"/>
          <w:szCs w:val="28"/>
        </w:rPr>
        <w:t xml:space="preserve">HON. MICHAEL R. WILNER </w:t>
      </w:r>
    </w:p>
    <w:p w:rsidR="00BA5870" w:rsidRPr="005F17C4" w:rsidRDefault="00DF3E96" w:rsidP="009D1A94">
      <w:pPr>
        <w:widowControl/>
        <w:tabs>
          <w:tab w:val="left" w:pos="4680"/>
        </w:tabs>
        <w:spacing w:line="240" w:lineRule="exact"/>
        <w:jc w:val="both"/>
        <w:rPr>
          <w:sz w:val="28"/>
          <w:szCs w:val="28"/>
        </w:rPr>
      </w:pPr>
      <w:r>
        <w:rPr>
          <w:sz w:val="28"/>
          <w:szCs w:val="28"/>
        </w:rPr>
        <w:tab/>
      </w:r>
      <w:r w:rsidR="00BA5870" w:rsidRPr="005F17C4">
        <w:rPr>
          <w:sz w:val="28"/>
          <w:szCs w:val="28"/>
        </w:rPr>
        <w:t>United States Magistrate Judge</w:t>
      </w:r>
    </w:p>
    <w:p w:rsidR="00BA5870" w:rsidRPr="005F17C4" w:rsidRDefault="00BA5870" w:rsidP="00D6083B">
      <w:pPr>
        <w:widowControl/>
        <w:jc w:val="both"/>
        <w:rPr>
          <w:sz w:val="28"/>
          <w:szCs w:val="28"/>
        </w:rPr>
      </w:pPr>
      <w:r w:rsidRPr="005F17C4">
        <w:rPr>
          <w:sz w:val="28"/>
          <w:szCs w:val="28"/>
        </w:rPr>
        <w:lastRenderedPageBreak/>
        <w:t xml:space="preserve"> </w:t>
      </w:r>
    </w:p>
    <w:p w:rsidR="00BA5870" w:rsidRPr="005F17C4" w:rsidRDefault="00BA5870" w:rsidP="009D1A94">
      <w:pPr>
        <w:widowControl/>
        <w:jc w:val="center"/>
        <w:rPr>
          <w:sz w:val="28"/>
          <w:szCs w:val="28"/>
          <w:u w:val="single"/>
        </w:rPr>
      </w:pPr>
      <w:r w:rsidRPr="005F17C4">
        <w:rPr>
          <w:sz w:val="28"/>
          <w:szCs w:val="28"/>
          <w:u w:val="single"/>
        </w:rPr>
        <w:t>EXHIBIT A</w:t>
      </w:r>
    </w:p>
    <w:p w:rsidR="005F17C4" w:rsidRDefault="00BA5870" w:rsidP="009D1A94">
      <w:pPr>
        <w:widowControl/>
        <w:jc w:val="center"/>
        <w:rPr>
          <w:sz w:val="28"/>
          <w:szCs w:val="28"/>
          <w:u w:val="single"/>
        </w:rPr>
      </w:pPr>
      <w:r w:rsidRPr="005F17C4">
        <w:rPr>
          <w:sz w:val="28"/>
          <w:szCs w:val="28"/>
          <w:u w:val="single"/>
        </w:rPr>
        <w:t>ACKNOWLEDGMENT AND AGREEMENT TO BE BOUND</w:t>
      </w:r>
    </w:p>
    <w:p w:rsidR="005F17C4" w:rsidRPr="005F17C4" w:rsidRDefault="005F17C4" w:rsidP="009D1A94">
      <w:pPr>
        <w:widowControl/>
        <w:jc w:val="center"/>
        <w:rPr>
          <w:sz w:val="28"/>
          <w:szCs w:val="28"/>
          <w:u w:val="single"/>
        </w:rPr>
      </w:pPr>
    </w:p>
    <w:p w:rsidR="00BA5870" w:rsidRPr="005F17C4" w:rsidRDefault="00BA5870" w:rsidP="009D1A94">
      <w:pPr>
        <w:widowControl/>
        <w:ind w:firstLine="720"/>
        <w:rPr>
          <w:sz w:val="28"/>
          <w:szCs w:val="28"/>
        </w:rPr>
      </w:pPr>
      <w:r w:rsidRPr="005F17C4">
        <w:rPr>
          <w:sz w:val="28"/>
          <w:szCs w:val="28"/>
        </w:rPr>
        <w:t>I, _____________________________ [</w:t>
      </w:r>
      <w:r w:rsidRPr="004B3CD2">
        <w:rPr>
          <w:b/>
          <w:sz w:val="28"/>
          <w:szCs w:val="28"/>
        </w:rPr>
        <w:t>full name</w:t>
      </w:r>
      <w:r w:rsidRPr="005F17C4">
        <w:rPr>
          <w:sz w:val="28"/>
          <w:szCs w:val="28"/>
        </w:rPr>
        <w:t>], of _________________ [</w:t>
      </w:r>
      <w:r w:rsidRPr="004B3CD2">
        <w:rPr>
          <w:b/>
          <w:sz w:val="28"/>
          <w:szCs w:val="28"/>
        </w:rPr>
        <w:t>full address</w:t>
      </w:r>
      <w:r w:rsidRPr="005F17C4">
        <w:rPr>
          <w:sz w:val="28"/>
          <w:szCs w:val="28"/>
        </w:rPr>
        <w:t xml:space="preserve">], declare under penalty of perjury that I have read in its entirety and understand the Stipulated Protective Order that was issued by the United States District Court for the </w:t>
      </w:r>
      <w:r w:rsidR="00D71414" w:rsidRPr="005F17C4">
        <w:rPr>
          <w:sz w:val="28"/>
          <w:szCs w:val="28"/>
        </w:rPr>
        <w:t xml:space="preserve">Central </w:t>
      </w:r>
      <w:r w:rsidRPr="005F17C4">
        <w:rPr>
          <w:sz w:val="28"/>
          <w:szCs w:val="28"/>
        </w:rPr>
        <w:t xml:space="preserve">District of California on [date] in the case of ___________ </w:t>
      </w:r>
      <w:r w:rsidRPr="005F17C4">
        <w:rPr>
          <w:b/>
          <w:sz w:val="28"/>
          <w:szCs w:val="28"/>
        </w:rPr>
        <w:t xml:space="preserve">[insert case </w:t>
      </w:r>
      <w:r w:rsidR="004B3CD2">
        <w:rPr>
          <w:b/>
          <w:sz w:val="28"/>
          <w:szCs w:val="28"/>
        </w:rPr>
        <w:t xml:space="preserve">name </w:t>
      </w:r>
      <w:r w:rsidRPr="005F17C4">
        <w:rPr>
          <w:b/>
          <w:sz w:val="28"/>
          <w:szCs w:val="28"/>
        </w:rPr>
        <w:t>and number]</w:t>
      </w:r>
      <w:r w:rsidRPr="005F17C4">
        <w:rPr>
          <w:sz w:val="28"/>
          <w:szCs w:val="28"/>
        </w:rPr>
        <w:t>. I agree to comply with and to be bound by all the terms of this Stipulated Protective Order and I understand and acknowledge that failure to so comply could expose me to sanctions and punishment in the nature of contempt. I solemnly promise that I will not disclose in any manner any information or item that is subject to this Stipulated Protective Order to any person or entity except in strict compliance with the provisions of this Order.</w:t>
      </w:r>
    </w:p>
    <w:p w:rsidR="00BA5870" w:rsidRPr="005F17C4" w:rsidRDefault="00BA5870" w:rsidP="009D1A94">
      <w:pPr>
        <w:widowControl/>
        <w:ind w:firstLine="720"/>
        <w:rPr>
          <w:sz w:val="28"/>
          <w:szCs w:val="28"/>
        </w:rPr>
      </w:pPr>
      <w:r w:rsidRPr="005F17C4">
        <w:rPr>
          <w:sz w:val="28"/>
          <w:szCs w:val="28"/>
        </w:rPr>
        <w:t xml:space="preserve">I further agree to submit to the jurisdiction of the United States District Court for the </w:t>
      </w:r>
      <w:r w:rsidR="00D71414" w:rsidRPr="005F17C4">
        <w:rPr>
          <w:sz w:val="28"/>
          <w:szCs w:val="28"/>
        </w:rPr>
        <w:t xml:space="preserve">Central </w:t>
      </w:r>
      <w:r w:rsidRPr="005F17C4">
        <w:rPr>
          <w:sz w:val="28"/>
          <w:szCs w:val="28"/>
        </w:rPr>
        <w:t>District of California for the purpose of enforcing the terms of this Stipulated Protective Order, even if such enforcement proceedings occur after termination of this action.</w:t>
      </w:r>
      <w:r w:rsidR="005F17C4">
        <w:rPr>
          <w:sz w:val="28"/>
          <w:szCs w:val="28"/>
        </w:rPr>
        <w:t xml:space="preserve">  </w:t>
      </w:r>
      <w:r w:rsidRPr="005F17C4">
        <w:rPr>
          <w:sz w:val="28"/>
          <w:szCs w:val="28"/>
        </w:rPr>
        <w:t>I hereby appoint __________________________ [</w:t>
      </w:r>
      <w:r w:rsidRPr="004B3CD2">
        <w:rPr>
          <w:b/>
          <w:sz w:val="28"/>
          <w:szCs w:val="28"/>
        </w:rPr>
        <w:t>full name</w:t>
      </w:r>
      <w:r w:rsidRPr="005F17C4">
        <w:rPr>
          <w:sz w:val="28"/>
          <w:szCs w:val="28"/>
        </w:rPr>
        <w:t>] of _______________________________________ [</w:t>
      </w:r>
      <w:r w:rsidRPr="004B3CD2">
        <w:rPr>
          <w:b/>
          <w:sz w:val="28"/>
          <w:szCs w:val="28"/>
        </w:rPr>
        <w:t>full address and telephone number</w:t>
      </w:r>
      <w:r w:rsidRPr="005F17C4">
        <w:rPr>
          <w:sz w:val="28"/>
          <w:szCs w:val="28"/>
        </w:rPr>
        <w:t>] as my California agent for service of process in connection with this action or any proceedings related to enforcement of this Stipulated Protective Order.</w:t>
      </w:r>
    </w:p>
    <w:p w:rsidR="00BA5870" w:rsidRPr="005F17C4" w:rsidRDefault="00BA5870" w:rsidP="009D1A94">
      <w:pPr>
        <w:widowControl/>
        <w:rPr>
          <w:sz w:val="28"/>
          <w:szCs w:val="28"/>
        </w:rPr>
      </w:pPr>
      <w:r w:rsidRPr="005F17C4">
        <w:rPr>
          <w:sz w:val="28"/>
          <w:szCs w:val="28"/>
        </w:rPr>
        <w:t>Date: ______________________________________</w:t>
      </w:r>
    </w:p>
    <w:p w:rsidR="00BA5870" w:rsidRPr="005F17C4" w:rsidRDefault="00BA5870" w:rsidP="009D1A94">
      <w:pPr>
        <w:widowControl/>
        <w:rPr>
          <w:sz w:val="28"/>
          <w:szCs w:val="28"/>
        </w:rPr>
      </w:pPr>
      <w:r w:rsidRPr="005F17C4">
        <w:rPr>
          <w:sz w:val="28"/>
          <w:szCs w:val="28"/>
        </w:rPr>
        <w:t>City and State where signed: _________________________________</w:t>
      </w:r>
    </w:p>
    <w:p w:rsidR="00BA5870" w:rsidRPr="005F17C4" w:rsidRDefault="00BA5870" w:rsidP="009D1A94">
      <w:pPr>
        <w:widowControl/>
        <w:rPr>
          <w:sz w:val="28"/>
          <w:szCs w:val="28"/>
        </w:rPr>
      </w:pPr>
    </w:p>
    <w:p w:rsidR="00BA5870" w:rsidRPr="005F17C4" w:rsidRDefault="00BA5870" w:rsidP="009D1A94">
      <w:pPr>
        <w:widowControl/>
        <w:rPr>
          <w:sz w:val="28"/>
          <w:szCs w:val="28"/>
        </w:rPr>
      </w:pPr>
      <w:r w:rsidRPr="005F17C4">
        <w:rPr>
          <w:sz w:val="28"/>
          <w:szCs w:val="28"/>
        </w:rPr>
        <w:t>Printed name: _______________________________</w:t>
      </w:r>
    </w:p>
    <w:p w:rsidR="00BA5870" w:rsidRPr="005F17C4" w:rsidRDefault="00BA5870" w:rsidP="009D1A94">
      <w:pPr>
        <w:widowControl/>
        <w:rPr>
          <w:sz w:val="28"/>
          <w:szCs w:val="28"/>
        </w:rPr>
      </w:pPr>
    </w:p>
    <w:p w:rsidR="00BA5870" w:rsidRPr="005F17C4" w:rsidRDefault="00BA5870" w:rsidP="009D1A94">
      <w:pPr>
        <w:widowControl/>
        <w:rPr>
          <w:sz w:val="28"/>
          <w:szCs w:val="28"/>
        </w:rPr>
      </w:pPr>
      <w:r w:rsidRPr="005F17C4">
        <w:rPr>
          <w:sz w:val="28"/>
          <w:szCs w:val="28"/>
        </w:rPr>
        <w:t>Signature: __________________________________</w:t>
      </w:r>
    </w:p>
    <w:sectPr w:rsidR="00BA5870" w:rsidRPr="005F17C4" w:rsidSect="005F7835">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8F" w:rsidRDefault="00A0698F" w:rsidP="00CD6F6A">
      <w:r>
        <w:separator/>
      </w:r>
    </w:p>
  </w:endnote>
  <w:endnote w:type="continuationSeparator" w:id="0">
    <w:p w:rsidR="00A0698F" w:rsidRDefault="00A0698F"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35" w:rsidRDefault="007F4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0" w:rsidRDefault="007B1538" w:rsidP="008F525F">
    <w:pPr>
      <w:pStyle w:val="Footer"/>
      <w:jc w:val="center"/>
    </w:pPr>
    <w:r>
      <w:fldChar w:fldCharType="begin"/>
    </w:r>
    <w:r>
      <w:instrText xml:space="preserve"> PAGE   \* MERGEFORMAT </w:instrText>
    </w:r>
    <w:r>
      <w:fldChar w:fldCharType="separate"/>
    </w:r>
    <w:r w:rsidR="00C83346">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35" w:rsidRDefault="007F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8F" w:rsidRDefault="00A0698F" w:rsidP="00CD6F6A">
      <w:r>
        <w:separator/>
      </w:r>
    </w:p>
  </w:footnote>
  <w:footnote w:type="continuationSeparator" w:id="0">
    <w:p w:rsidR="00A0698F" w:rsidRDefault="00A0698F"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35" w:rsidRDefault="007F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0" w:rsidRDefault="00DF62D1" w:rsidP="00CD6F6A">
    <w:pPr>
      <w:pStyle w:val="Header"/>
    </w:pPr>
    <w:r>
      <w:rPr>
        <w:noProof/>
      </w:rPr>
      <mc:AlternateContent>
        <mc:Choice Requires="wps">
          <w:drawing>
            <wp:anchor distT="0" distB="0" distL="114297" distR="114297" simplePos="0" relativeHeight="251653120" behindDoc="0" locked="0" layoutInCell="1" allowOverlap="1" wp14:anchorId="462ADF94" wp14:editId="75D01C82">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646E"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4BE2AF12" wp14:editId="52632B84">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6073B"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18948F6" wp14:editId="4AC0CF52">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948F6"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D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" stroked="f" strokeweight=".5pt">
              <v:textbo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61DE6157" wp14:editId="2B493DAB">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47CB"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33CF94A6" wp14:editId="3D8681BE">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573D"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78" w:rsidRDefault="00DF62D1" w:rsidP="00B37CE4">
    <w:pPr>
      <w:pStyle w:val="Header"/>
      <w:jc w:val="right"/>
    </w:pPr>
    <w:r>
      <w:rPr>
        <w:noProof/>
      </w:rPr>
      <mc:AlternateContent>
        <mc:Choice Requires="wps">
          <w:drawing>
            <wp:anchor distT="0" distB="0" distL="114300" distR="114300" simplePos="0" relativeHeight="251660288" behindDoc="0" locked="0" layoutInCell="1" allowOverlap="1" wp14:anchorId="6C2C1CE7" wp14:editId="735DC3AC">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1CE7"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" stroked="f" strokeweight=".5pt">
              <v:textbo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F28A421" wp14:editId="052D6F91">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535E"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3B1DBE9B" wp14:editId="7F260B3C">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B852"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7189EF36" wp14:editId="53AAD28B">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F485"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rsidR="00BA5870" w:rsidRDefault="00BA587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0"/>
  </w:num>
  <w:num w:numId="2">
    <w:abstractNumId w:val="16"/>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6A"/>
    <w:rsid w:val="00004528"/>
    <w:rsid w:val="000129FC"/>
    <w:rsid w:val="00052C2F"/>
    <w:rsid w:val="000A3751"/>
    <w:rsid w:val="000B637C"/>
    <w:rsid w:val="000D25C7"/>
    <w:rsid w:val="000D6B44"/>
    <w:rsid w:val="00106C9C"/>
    <w:rsid w:val="00110F52"/>
    <w:rsid w:val="001543EF"/>
    <w:rsid w:val="00154C53"/>
    <w:rsid w:val="0017055F"/>
    <w:rsid w:val="001D6AE4"/>
    <w:rsid w:val="001F7751"/>
    <w:rsid w:val="0022563D"/>
    <w:rsid w:val="0023670D"/>
    <w:rsid w:val="002724CD"/>
    <w:rsid w:val="00275147"/>
    <w:rsid w:val="002773F2"/>
    <w:rsid w:val="002906ED"/>
    <w:rsid w:val="00295249"/>
    <w:rsid w:val="002C2D47"/>
    <w:rsid w:val="002D4D6A"/>
    <w:rsid w:val="002D4FDD"/>
    <w:rsid w:val="002E2669"/>
    <w:rsid w:val="002F3241"/>
    <w:rsid w:val="00326637"/>
    <w:rsid w:val="0034469D"/>
    <w:rsid w:val="00356B99"/>
    <w:rsid w:val="003D09F3"/>
    <w:rsid w:val="003D3FB3"/>
    <w:rsid w:val="003D6EB8"/>
    <w:rsid w:val="003E1ED3"/>
    <w:rsid w:val="003E462B"/>
    <w:rsid w:val="0041054F"/>
    <w:rsid w:val="00446C72"/>
    <w:rsid w:val="00450962"/>
    <w:rsid w:val="00456327"/>
    <w:rsid w:val="004817E0"/>
    <w:rsid w:val="004B047C"/>
    <w:rsid w:val="004B3CD2"/>
    <w:rsid w:val="004E386A"/>
    <w:rsid w:val="004F71F9"/>
    <w:rsid w:val="00501083"/>
    <w:rsid w:val="00534FD6"/>
    <w:rsid w:val="0056165C"/>
    <w:rsid w:val="005A10A2"/>
    <w:rsid w:val="005A25D1"/>
    <w:rsid w:val="005B259F"/>
    <w:rsid w:val="005C367C"/>
    <w:rsid w:val="005F17C4"/>
    <w:rsid w:val="005F7835"/>
    <w:rsid w:val="006647CA"/>
    <w:rsid w:val="00671102"/>
    <w:rsid w:val="00694F63"/>
    <w:rsid w:val="006A69BC"/>
    <w:rsid w:val="006B3A64"/>
    <w:rsid w:val="006C6DB2"/>
    <w:rsid w:val="006D7DC5"/>
    <w:rsid w:val="0070155F"/>
    <w:rsid w:val="00761CE4"/>
    <w:rsid w:val="007B1538"/>
    <w:rsid w:val="007C5151"/>
    <w:rsid w:val="007D69EE"/>
    <w:rsid w:val="007F4035"/>
    <w:rsid w:val="007F447F"/>
    <w:rsid w:val="0080668A"/>
    <w:rsid w:val="00814020"/>
    <w:rsid w:val="00826630"/>
    <w:rsid w:val="00832745"/>
    <w:rsid w:val="00835352"/>
    <w:rsid w:val="00836101"/>
    <w:rsid w:val="008417A9"/>
    <w:rsid w:val="008500E2"/>
    <w:rsid w:val="008577A9"/>
    <w:rsid w:val="008750DD"/>
    <w:rsid w:val="00894575"/>
    <w:rsid w:val="008C669C"/>
    <w:rsid w:val="008D56A6"/>
    <w:rsid w:val="008F525F"/>
    <w:rsid w:val="009074EC"/>
    <w:rsid w:val="00913E69"/>
    <w:rsid w:val="009159F4"/>
    <w:rsid w:val="009A29E3"/>
    <w:rsid w:val="009D1A94"/>
    <w:rsid w:val="009E4159"/>
    <w:rsid w:val="009F34BA"/>
    <w:rsid w:val="00A0098A"/>
    <w:rsid w:val="00A0698F"/>
    <w:rsid w:val="00A14FDB"/>
    <w:rsid w:val="00A372B4"/>
    <w:rsid w:val="00A4222E"/>
    <w:rsid w:val="00A44F26"/>
    <w:rsid w:val="00A53078"/>
    <w:rsid w:val="00AD5595"/>
    <w:rsid w:val="00AE387C"/>
    <w:rsid w:val="00AE77AD"/>
    <w:rsid w:val="00B06A1F"/>
    <w:rsid w:val="00B303F8"/>
    <w:rsid w:val="00B37CE4"/>
    <w:rsid w:val="00B56D7F"/>
    <w:rsid w:val="00B877AA"/>
    <w:rsid w:val="00BA5870"/>
    <w:rsid w:val="00BC28BA"/>
    <w:rsid w:val="00BE0BAA"/>
    <w:rsid w:val="00C175CA"/>
    <w:rsid w:val="00C40C09"/>
    <w:rsid w:val="00C83346"/>
    <w:rsid w:val="00C86C4F"/>
    <w:rsid w:val="00CC62C4"/>
    <w:rsid w:val="00CD6F6A"/>
    <w:rsid w:val="00CE19C0"/>
    <w:rsid w:val="00D13BBF"/>
    <w:rsid w:val="00D274AC"/>
    <w:rsid w:val="00D343BD"/>
    <w:rsid w:val="00D362CB"/>
    <w:rsid w:val="00D55A78"/>
    <w:rsid w:val="00D6083B"/>
    <w:rsid w:val="00D62C2E"/>
    <w:rsid w:val="00D633A9"/>
    <w:rsid w:val="00D71414"/>
    <w:rsid w:val="00D95BBA"/>
    <w:rsid w:val="00DB022C"/>
    <w:rsid w:val="00DC71FD"/>
    <w:rsid w:val="00DF3126"/>
    <w:rsid w:val="00DF3E96"/>
    <w:rsid w:val="00DF62D1"/>
    <w:rsid w:val="00E10D7E"/>
    <w:rsid w:val="00E96E38"/>
    <w:rsid w:val="00EE79C3"/>
    <w:rsid w:val="00EF0706"/>
    <w:rsid w:val="00EF75F6"/>
    <w:rsid w:val="00F0759B"/>
    <w:rsid w:val="00F2070D"/>
    <w:rsid w:val="00F26221"/>
    <w:rsid w:val="00F33E83"/>
    <w:rsid w:val="00F44C01"/>
    <w:rsid w:val="00F542A9"/>
    <w:rsid w:val="00FA2654"/>
    <w:rsid w:val="00FE11CC"/>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D9FD91D"/>
  <w15:docId w15:val="{1E3F075B-E6F4-4F40-90EF-9AC853AF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29F7BA7237BEFB49AA38BD2E76D5FD45" ma:contentTypeVersion="0" ma:contentTypeDescription="" ma:contentTypeScope="" ma:versionID="a2c22d420c84f41bd2e133b82eb54834" xmlns:ct="http://schemas.microsoft.com/office/2006/metadata/contentType" xmlns:ma="http://schemas.microsoft.com/office/2006/metadata/properties/metaAttributes">
<xsd:schema targetNamespace="http://schemas.microsoft.com/office/2006/metadata/properties" ma:root="true" ma:fieldsID="b59c648968b069848eb32968abbb61de"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630243BE-6C6C-4F70-BC65-62098A70A4E7}" ma:internalName="ADJudgeReference" ma:showField="Full_x0020_Name">
<xsd:simpleType>
<xsd:restriction base="dms:Lookup"/>
</xsd:simpleType>
</xsd:element>
<xsd:element name="ADJudgeReference_x003a_Full_x0020_Name" ma:index="10" nillable="true" ma:displayName="ADJudgeReference:Full Name" ma:list="{630243BE-6C6C-4F70-BC65-62098A70A4E7}" ma:internalName="ADJudgeReference_x003a_Full_x0020_Name" ma:readOnly="true" ma:showField="Full_x0020_Name" ma:web="">
<xsd:simpleType>
<xsd:restriction base="dms:Lookup"/>
</xsd:simpleType>
</xsd:element>
<xsd:element name="ADJudgeReference_x003a_ID" ma:index="11" nillable="true" ma:displayName="ADJudgeReference:ID" ma:list="{630243BE-6C6C-4F70-BC65-62098A70A4E7}"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B3F518B8-1438-47EF-867A-F1F46CB10FFC}"/>
</file>

<file path=customXml/itemProps2.xml><?xml version="1.0" encoding="utf-8"?>
<ds:datastoreItem xmlns:ds="http://schemas.openxmlformats.org/officeDocument/2006/customXml" ds:itemID="{D4DDB5EA-C87E-451D-9B30-4F339650315C}"/>
</file>

<file path=customXml/itemProps3.xml><?xml version="1.0" encoding="utf-8"?>
<ds:datastoreItem xmlns:ds="http://schemas.openxmlformats.org/officeDocument/2006/customXml" ds:itemID="{B470D169-2CFD-445B-8104-FC491B512AE4}"/>
</file>

<file path=customXml/itemProps4.xml><?xml version="1.0" encoding="utf-8"?>
<ds:datastoreItem xmlns:ds="http://schemas.openxmlformats.org/officeDocument/2006/customXml" ds:itemID="{0F8A4C4D-B0C4-4ADF-AADD-63B163314BA1}"/>
</file>

<file path=docProps/app.xml><?xml version="1.0" encoding="utf-8"?>
<Properties xmlns="http://schemas.openxmlformats.org/officeDocument/2006/extended-properties" xmlns:vt="http://schemas.openxmlformats.org/officeDocument/2006/docPropsVTypes">
  <Template>Normal.dotm</Template>
  <TotalTime>0</TotalTime>
  <Pages>14</Pages>
  <Words>3629</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USDC</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MRW FORM STIPULATED PROTECTIVE ORDER [Apr 2019] [Microsoft Word]</dc:title>
  <dc:creator>Monique Willson</dc:creator>
  <cp:lastModifiedBy>Michael Wilner</cp:lastModifiedBy>
  <cp:revision>2</cp:revision>
  <cp:lastPrinted>2015-09-17T23:22:00Z</cp:lastPrinted>
  <dcterms:created xsi:type="dcterms:W3CDTF">2019-04-20T21:06:00Z</dcterms:created>
  <dcterms:modified xsi:type="dcterms:W3CDTF">2019-04-20T21:06:00Z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0x010100BB2C99C562753D45B7699A927774DAA00029F7BA7237BEFB49AA38BD2E76D5FD45</vt:lpwstr>
  </property>
</Properties>
</file>